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</w:t>
      </w:r>
      <w:r w:rsidR="00675115">
        <w:t xml:space="preserve"> «Чтение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9D7A27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</w:t>
      </w:r>
      <w:r w:rsidR="00675115">
        <w:rPr>
          <w:sz w:val="24"/>
          <w:szCs w:val="24"/>
          <w:lang w:eastAsia="ru-RU"/>
        </w:rPr>
        <w:t>чество часов: 136</w:t>
      </w:r>
      <w:r w:rsidR="006C2B9B">
        <w:rPr>
          <w:sz w:val="24"/>
          <w:szCs w:val="24"/>
          <w:lang w:eastAsia="ru-RU"/>
        </w:rPr>
        <w:t xml:space="preserve"> </w:t>
      </w:r>
      <w:r w:rsidR="00021FED">
        <w:rPr>
          <w:sz w:val="24"/>
          <w:szCs w:val="24"/>
          <w:lang w:eastAsia="ru-RU"/>
        </w:rPr>
        <w:t>часов</w:t>
      </w:r>
    </w:p>
    <w:p w:rsidR="00BD4017" w:rsidRDefault="00BD4017" w:rsidP="00BD40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Формы текущего контроля: </w:t>
      </w:r>
      <w:r w:rsidRPr="00C9613A">
        <w:rPr>
          <w:sz w:val="24"/>
          <w:szCs w:val="24"/>
          <w:lang w:eastAsia="ru-RU"/>
        </w:rPr>
        <w:t>у</w:t>
      </w:r>
      <w:r w:rsidRPr="00C9613A">
        <w:rPr>
          <w:sz w:val="24"/>
          <w:szCs w:val="24"/>
        </w:rPr>
        <w:t>рок развивающего контроля</w:t>
      </w:r>
      <w:r>
        <w:rPr>
          <w:sz w:val="24"/>
          <w:szCs w:val="24"/>
        </w:rPr>
        <w:t xml:space="preserve"> (тест)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47024B">
        <w:rPr>
          <w:sz w:val="24"/>
          <w:szCs w:val="24"/>
          <w:lang w:eastAsia="ru-RU"/>
        </w:rPr>
        <w:t>еское планирование состоит из  11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03E82" w:rsidRDefault="00603E82" w:rsidP="006C2B9B">
      <w:pPr>
        <w:spacing w:line="360" w:lineRule="auto"/>
        <w:rPr>
          <w:sz w:val="24"/>
          <w:szCs w:val="24"/>
          <w:lang w:eastAsia="ru-RU"/>
        </w:rPr>
      </w:pP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6D719D">
        <w:rPr>
          <w:color w:val="0000FF"/>
          <w:u w:val="single"/>
        </w:rPr>
        <w:t>https://</w:t>
      </w:r>
      <w:r w:rsidR="006D719D">
        <w:rPr>
          <w:color w:val="0000FF"/>
          <w:u w:val="single"/>
          <w:lang w:val="en-US"/>
        </w:rPr>
        <w:t>uchi</w:t>
      </w:r>
      <w:r w:rsidR="006D719D">
        <w:rPr>
          <w:color w:val="0000FF"/>
          <w:u w:val="single"/>
        </w:rPr>
        <w:t>.</w:t>
      </w:r>
      <w:r w:rsidR="006D719D">
        <w:rPr>
          <w:color w:val="0000FF"/>
          <w:u w:val="single"/>
          <w:lang w:val="en-US"/>
        </w:rPr>
        <w:t>ru</w:t>
      </w:r>
      <w:r w:rsidR="006D719D">
        <w:rPr>
          <w:color w:val="0000FF"/>
          <w:u w:val="single"/>
        </w:rPr>
        <w:t>/</w:t>
      </w:r>
      <w:r w:rsidR="006D719D">
        <w:rPr>
          <w:color w:val="0000FF"/>
          <w:u w:val="single"/>
          <w:lang w:val="en-US"/>
        </w:rPr>
        <w:t>teachers</w:t>
      </w:r>
      <w:r w:rsidR="006D719D">
        <w:rPr>
          <w:color w:val="0000FF"/>
          <w:u w:val="single"/>
        </w:rPr>
        <w:t>/</w:t>
      </w:r>
      <w:r w:rsidR="006D719D">
        <w:rPr>
          <w:color w:val="0000FF"/>
          <w:u w:val="single"/>
          <w:lang w:val="en-US"/>
        </w:rPr>
        <w:t>stars</w:t>
      </w:r>
      <w:r w:rsidR="006D719D">
        <w:rPr>
          <w:color w:val="0000FF"/>
          <w:u w:val="single"/>
        </w:rPr>
        <w:t>/</w:t>
      </w:r>
      <w:r w:rsidR="006D719D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21FED"/>
    <w:rsid w:val="000730DB"/>
    <w:rsid w:val="00107585"/>
    <w:rsid w:val="001E4EBA"/>
    <w:rsid w:val="001F18EA"/>
    <w:rsid w:val="00255146"/>
    <w:rsid w:val="00272468"/>
    <w:rsid w:val="002C191E"/>
    <w:rsid w:val="002D3670"/>
    <w:rsid w:val="002F1B42"/>
    <w:rsid w:val="003A0A96"/>
    <w:rsid w:val="003D3109"/>
    <w:rsid w:val="003F0CC3"/>
    <w:rsid w:val="00434DB5"/>
    <w:rsid w:val="0047024B"/>
    <w:rsid w:val="00475C29"/>
    <w:rsid w:val="00483C90"/>
    <w:rsid w:val="005026B6"/>
    <w:rsid w:val="005A545B"/>
    <w:rsid w:val="005B0C63"/>
    <w:rsid w:val="005D694B"/>
    <w:rsid w:val="00603E82"/>
    <w:rsid w:val="00605D73"/>
    <w:rsid w:val="006421EA"/>
    <w:rsid w:val="00667A78"/>
    <w:rsid w:val="00675115"/>
    <w:rsid w:val="0068081F"/>
    <w:rsid w:val="006C2B9B"/>
    <w:rsid w:val="006D719D"/>
    <w:rsid w:val="00705C1C"/>
    <w:rsid w:val="00727178"/>
    <w:rsid w:val="0080061A"/>
    <w:rsid w:val="00850EAA"/>
    <w:rsid w:val="008A7978"/>
    <w:rsid w:val="008F6062"/>
    <w:rsid w:val="00924BD7"/>
    <w:rsid w:val="009D7A27"/>
    <w:rsid w:val="009E7869"/>
    <w:rsid w:val="00A038E1"/>
    <w:rsid w:val="00A03EA5"/>
    <w:rsid w:val="00A52429"/>
    <w:rsid w:val="00B46C19"/>
    <w:rsid w:val="00B572F4"/>
    <w:rsid w:val="00B648DC"/>
    <w:rsid w:val="00BB62AC"/>
    <w:rsid w:val="00BD4017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2023-09-07T19:41:00Z</dcterms:created>
  <dcterms:modified xsi:type="dcterms:W3CDTF">2023-09-09T17:39:00Z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