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E4" w:rsidRPr="00291BB7" w:rsidRDefault="00CF4BA6" w:rsidP="00CF4BA6">
      <w:pPr>
        <w:spacing w:line="360" w:lineRule="auto"/>
        <w:rPr>
          <w:sz w:val="28"/>
          <w:szCs w:val="28"/>
          <w:lang w:eastAsia="ru-RU"/>
        </w:rPr>
      </w:pPr>
      <w:bookmarkStart w:id="0" w:name="_GoBack"/>
      <w:bookmarkEnd w:id="0"/>
      <w:r w:rsidRPr="00291BB7">
        <w:rPr>
          <w:sz w:val="28"/>
          <w:szCs w:val="28"/>
        </w:rPr>
        <w:t>Аннотаци</w:t>
      </w:r>
      <w:r w:rsidR="00E20BE4" w:rsidRPr="00291BB7">
        <w:rPr>
          <w:sz w:val="28"/>
          <w:szCs w:val="28"/>
        </w:rPr>
        <w:t>я рабочей программы по  внеурочной деятельности</w:t>
      </w:r>
      <w:r w:rsidRPr="00291BB7">
        <w:rPr>
          <w:sz w:val="28"/>
          <w:szCs w:val="28"/>
        </w:rPr>
        <w:t xml:space="preserve"> «</w:t>
      </w:r>
      <w:r w:rsidR="00291BB7" w:rsidRPr="00291BB7">
        <w:rPr>
          <w:sz w:val="28"/>
          <w:szCs w:val="28"/>
        </w:rPr>
        <w:t>Функциональная грамотность</w:t>
      </w:r>
      <w:r w:rsidRPr="00291BB7">
        <w:rPr>
          <w:sz w:val="28"/>
          <w:szCs w:val="28"/>
        </w:rPr>
        <w:t xml:space="preserve">» </w:t>
      </w:r>
      <w:r w:rsidR="00E20BE4" w:rsidRPr="00291BB7">
        <w:rPr>
          <w:sz w:val="28"/>
          <w:szCs w:val="28"/>
        </w:rPr>
        <w:t>1-4 класс</w:t>
      </w:r>
    </w:p>
    <w:p w:rsidR="00CF4BA6" w:rsidRPr="00291BB7" w:rsidRDefault="00E20BE4" w:rsidP="00CF4BA6">
      <w:pPr>
        <w:spacing w:line="360" w:lineRule="auto"/>
        <w:rPr>
          <w:sz w:val="28"/>
          <w:szCs w:val="28"/>
          <w:lang w:eastAsia="ru-RU"/>
        </w:rPr>
      </w:pPr>
      <w:r w:rsidRPr="00291BB7">
        <w:rPr>
          <w:sz w:val="28"/>
          <w:szCs w:val="28"/>
          <w:lang w:eastAsia="ru-RU"/>
        </w:rPr>
        <w:t>Количество часов: 3</w:t>
      </w:r>
      <w:r w:rsidR="00291BB7" w:rsidRPr="00291BB7">
        <w:rPr>
          <w:sz w:val="28"/>
          <w:szCs w:val="28"/>
          <w:lang w:eastAsia="ru-RU"/>
        </w:rPr>
        <w:t>3 часа – 1 классы, 34 часа – 2-3 классы, 17</w:t>
      </w:r>
      <w:r w:rsidR="00CF4BA6" w:rsidRPr="00291BB7">
        <w:rPr>
          <w:sz w:val="28"/>
          <w:szCs w:val="28"/>
          <w:lang w:eastAsia="ru-RU"/>
        </w:rPr>
        <w:t xml:space="preserve"> часов</w:t>
      </w:r>
      <w:r w:rsidR="00291BB7" w:rsidRPr="00291BB7">
        <w:rPr>
          <w:sz w:val="28"/>
          <w:szCs w:val="28"/>
          <w:lang w:eastAsia="ru-RU"/>
        </w:rPr>
        <w:t xml:space="preserve"> – 4 классы.</w:t>
      </w:r>
    </w:p>
    <w:p w:rsidR="00CF4BA6" w:rsidRPr="00291BB7" w:rsidRDefault="00CF4BA6" w:rsidP="00CF4BA6">
      <w:pPr>
        <w:spacing w:line="360" w:lineRule="auto"/>
        <w:rPr>
          <w:sz w:val="28"/>
          <w:szCs w:val="28"/>
          <w:lang w:eastAsia="ru-RU"/>
        </w:rPr>
      </w:pPr>
      <w:r w:rsidRPr="00291BB7">
        <w:rPr>
          <w:sz w:val="28"/>
          <w:szCs w:val="28"/>
          <w:lang w:eastAsia="ru-RU"/>
        </w:rPr>
        <w:t>Темати</w:t>
      </w:r>
      <w:r w:rsidR="00291BB7" w:rsidRPr="00291BB7">
        <w:rPr>
          <w:sz w:val="28"/>
          <w:szCs w:val="28"/>
          <w:lang w:eastAsia="ru-RU"/>
        </w:rPr>
        <w:t xml:space="preserve">ческое планирование состоит из следующих </w:t>
      </w:r>
      <w:r w:rsidRPr="00291BB7">
        <w:rPr>
          <w:sz w:val="28"/>
          <w:szCs w:val="28"/>
          <w:lang w:eastAsia="ru-RU"/>
        </w:rPr>
        <w:t xml:space="preserve"> разделов</w:t>
      </w:r>
      <w:r w:rsidR="00291BB7" w:rsidRPr="00291BB7">
        <w:rPr>
          <w:sz w:val="28"/>
          <w:szCs w:val="28"/>
          <w:lang w:eastAsia="ru-RU"/>
        </w:rPr>
        <w:t>:</w:t>
      </w:r>
    </w:p>
    <w:p w:rsidR="00291BB7" w:rsidRPr="00291BB7" w:rsidRDefault="00291BB7" w:rsidP="00291BB7">
      <w:pPr>
        <w:spacing w:line="360" w:lineRule="auto"/>
        <w:rPr>
          <w:sz w:val="28"/>
          <w:szCs w:val="28"/>
          <w:lang w:eastAsia="ru-RU"/>
        </w:rPr>
      </w:pPr>
      <w:r w:rsidRPr="00291BB7">
        <w:rPr>
          <w:i/>
          <w:sz w:val="28"/>
          <w:szCs w:val="28"/>
          <w:u w:val="single"/>
          <w:lang w:eastAsia="ru-RU"/>
        </w:rPr>
        <w:t>1 класс</w:t>
      </w:r>
      <w:r w:rsidRPr="00291BB7">
        <w:rPr>
          <w:sz w:val="28"/>
          <w:szCs w:val="28"/>
          <w:lang w:eastAsia="ru-RU"/>
        </w:rPr>
        <w:t xml:space="preserve"> – 4 раздела: читательская грамотность, математическая грамотность, финансовая грамотность и естественно - научная грамотность;</w:t>
      </w:r>
    </w:p>
    <w:p w:rsidR="00291BB7" w:rsidRPr="00291BB7" w:rsidRDefault="00291BB7" w:rsidP="00291BB7">
      <w:pPr>
        <w:spacing w:line="360" w:lineRule="auto"/>
        <w:rPr>
          <w:sz w:val="28"/>
          <w:szCs w:val="28"/>
          <w:lang w:eastAsia="ru-RU"/>
        </w:rPr>
      </w:pPr>
      <w:r w:rsidRPr="00291BB7">
        <w:rPr>
          <w:i/>
          <w:sz w:val="28"/>
          <w:szCs w:val="28"/>
          <w:u w:val="single"/>
          <w:lang w:eastAsia="ru-RU"/>
        </w:rPr>
        <w:t>2 класс</w:t>
      </w:r>
      <w:r w:rsidRPr="00291BB7">
        <w:rPr>
          <w:sz w:val="28"/>
          <w:szCs w:val="28"/>
          <w:lang w:eastAsia="ru-RU"/>
        </w:rPr>
        <w:t xml:space="preserve"> - читательская грамотность, математическая грамотность и естественно - научная грамотность;</w:t>
      </w:r>
    </w:p>
    <w:p w:rsidR="00291BB7" w:rsidRPr="00291BB7" w:rsidRDefault="00291BB7" w:rsidP="00291BB7">
      <w:pPr>
        <w:spacing w:line="360" w:lineRule="auto"/>
        <w:rPr>
          <w:sz w:val="28"/>
          <w:szCs w:val="28"/>
          <w:lang w:eastAsia="ru-RU"/>
        </w:rPr>
      </w:pPr>
      <w:r w:rsidRPr="00291BB7">
        <w:rPr>
          <w:i/>
          <w:sz w:val="28"/>
          <w:szCs w:val="28"/>
          <w:u w:val="single"/>
          <w:lang w:eastAsia="ru-RU"/>
        </w:rPr>
        <w:t>3 класс</w:t>
      </w:r>
      <w:r w:rsidRPr="00291BB7">
        <w:rPr>
          <w:sz w:val="28"/>
          <w:szCs w:val="28"/>
          <w:lang w:eastAsia="ru-RU"/>
        </w:rPr>
        <w:t xml:space="preserve"> - читательская грамотность, математическая грамотность и естественно - научная грамотность;</w:t>
      </w:r>
    </w:p>
    <w:p w:rsidR="00291BB7" w:rsidRPr="00291BB7" w:rsidRDefault="00291BB7" w:rsidP="00291BB7">
      <w:pPr>
        <w:spacing w:line="360" w:lineRule="auto"/>
        <w:rPr>
          <w:sz w:val="28"/>
          <w:szCs w:val="28"/>
          <w:lang w:eastAsia="ru-RU"/>
        </w:rPr>
      </w:pPr>
      <w:r w:rsidRPr="00291BB7">
        <w:rPr>
          <w:i/>
          <w:sz w:val="28"/>
          <w:szCs w:val="28"/>
          <w:u w:val="single"/>
          <w:lang w:eastAsia="ru-RU"/>
        </w:rPr>
        <w:t>4 класс</w:t>
      </w:r>
      <w:r w:rsidRPr="00291BB7">
        <w:rPr>
          <w:sz w:val="28"/>
          <w:szCs w:val="28"/>
          <w:lang w:eastAsia="ru-RU"/>
        </w:rPr>
        <w:t xml:space="preserve"> - читательская грамотность, математическая грамотность и естественно - научная грамотность.</w:t>
      </w:r>
    </w:p>
    <w:p w:rsidR="00291BB7" w:rsidRPr="00291BB7" w:rsidRDefault="00CF4BA6" w:rsidP="00CF4BA6">
      <w:pPr>
        <w:spacing w:line="360" w:lineRule="auto"/>
        <w:rPr>
          <w:sz w:val="28"/>
          <w:szCs w:val="28"/>
          <w:lang w:eastAsia="ru-RU"/>
        </w:rPr>
      </w:pPr>
      <w:r w:rsidRPr="00291BB7">
        <w:rPr>
          <w:sz w:val="28"/>
          <w:szCs w:val="28"/>
          <w:lang w:eastAsia="ru-RU"/>
        </w:rPr>
        <w:t xml:space="preserve">Электронные (цифровые) образовательные ресурсы: </w:t>
      </w:r>
      <w:hyperlink r:id="rId7" w:history="1">
        <w:r w:rsidR="00291BB7" w:rsidRPr="00291BB7">
          <w:rPr>
            <w:rStyle w:val="af8"/>
            <w:sz w:val="28"/>
            <w:szCs w:val="28"/>
            <w:lang w:eastAsia="ru-RU"/>
          </w:rPr>
          <w:t>https://resh.edu.ru/subject/12/1/</w:t>
        </w:r>
      </w:hyperlink>
    </w:p>
    <w:p w:rsidR="00291BB7" w:rsidRDefault="00291BB7" w:rsidP="00CF4BA6">
      <w:pPr>
        <w:spacing w:line="360" w:lineRule="auto"/>
        <w:rPr>
          <w:sz w:val="24"/>
          <w:szCs w:val="24"/>
          <w:lang w:eastAsia="ru-RU"/>
        </w:rPr>
      </w:pPr>
    </w:p>
    <w:p w:rsidR="00CF4BA6" w:rsidRDefault="00CF4BA6" w:rsidP="00CF4BA6">
      <w:pPr>
        <w:spacing w:line="360" w:lineRule="auto"/>
        <w:rPr>
          <w:sz w:val="24"/>
          <w:szCs w:val="24"/>
          <w:lang w:eastAsia="ru-RU"/>
        </w:rPr>
      </w:pPr>
    </w:p>
    <w:p w:rsidR="005A545B" w:rsidRPr="006C2B9B" w:rsidRDefault="005A545B" w:rsidP="006C2B9B"/>
    <w:sectPr w:rsidR="005A545B" w:rsidRPr="006C2B9B" w:rsidSect="006C2B9B">
      <w:pgSz w:w="11910" w:h="16840"/>
      <w:pgMar w:top="1100" w:right="1100" w:bottom="27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ont253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9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3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>
    <w:nsid w:val="23800F36"/>
    <w:multiLevelType w:val="hybridMultilevel"/>
    <w:tmpl w:val="600C248C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D37140"/>
    <w:multiLevelType w:val="multilevel"/>
    <w:tmpl w:val="C2C4869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F794505"/>
    <w:multiLevelType w:val="hybridMultilevel"/>
    <w:tmpl w:val="1B9A50FE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656C86"/>
    <w:multiLevelType w:val="hybridMultilevel"/>
    <w:tmpl w:val="517EB9BE"/>
    <w:lvl w:ilvl="0" w:tplc="E090756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48"/>
  </w:num>
  <w:num w:numId="2">
    <w:abstractNumId w:val="47"/>
  </w:num>
  <w:num w:numId="3">
    <w:abstractNumId w:val="45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A545B"/>
    <w:rsid w:val="000752E5"/>
    <w:rsid w:val="00107585"/>
    <w:rsid w:val="001E4EBA"/>
    <w:rsid w:val="001F18EA"/>
    <w:rsid w:val="00255146"/>
    <w:rsid w:val="00272468"/>
    <w:rsid w:val="00291BB7"/>
    <w:rsid w:val="002C191E"/>
    <w:rsid w:val="002F1B42"/>
    <w:rsid w:val="003A0A96"/>
    <w:rsid w:val="003F0CC3"/>
    <w:rsid w:val="00434DB5"/>
    <w:rsid w:val="00483C90"/>
    <w:rsid w:val="005026B6"/>
    <w:rsid w:val="005A545B"/>
    <w:rsid w:val="005B0C63"/>
    <w:rsid w:val="00605D73"/>
    <w:rsid w:val="00667A78"/>
    <w:rsid w:val="0068081F"/>
    <w:rsid w:val="006C2B9B"/>
    <w:rsid w:val="00705C1C"/>
    <w:rsid w:val="0080061A"/>
    <w:rsid w:val="00850EAA"/>
    <w:rsid w:val="008674C9"/>
    <w:rsid w:val="008A7978"/>
    <w:rsid w:val="008F6062"/>
    <w:rsid w:val="00901717"/>
    <w:rsid w:val="009D637F"/>
    <w:rsid w:val="009E7869"/>
    <w:rsid w:val="00A038E1"/>
    <w:rsid w:val="00A03EA5"/>
    <w:rsid w:val="00A52429"/>
    <w:rsid w:val="00B46C19"/>
    <w:rsid w:val="00B572F4"/>
    <w:rsid w:val="00B648DC"/>
    <w:rsid w:val="00BB62AC"/>
    <w:rsid w:val="00C2272A"/>
    <w:rsid w:val="00CC14EB"/>
    <w:rsid w:val="00CC26AE"/>
    <w:rsid w:val="00CD25C6"/>
    <w:rsid w:val="00CF4BA6"/>
    <w:rsid w:val="00D4020E"/>
    <w:rsid w:val="00D47B15"/>
    <w:rsid w:val="00D55579"/>
    <w:rsid w:val="00E04040"/>
    <w:rsid w:val="00E05D8D"/>
    <w:rsid w:val="00E13682"/>
    <w:rsid w:val="00E14D47"/>
    <w:rsid w:val="00E20BE4"/>
    <w:rsid w:val="00EB7146"/>
    <w:rsid w:val="00F159EC"/>
    <w:rsid w:val="00F760C5"/>
    <w:rsid w:val="00FC660A"/>
    <w:rsid w:val="00FC7938"/>
    <w:rsid w:val="00FE43F1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6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rsid w:val="00FC660A"/>
    <w:pPr>
      <w:ind w:left="472"/>
      <w:outlineLvl w:val="0"/>
    </w:pPr>
    <w:rPr>
      <w:b/>
      <w:bCs/>
      <w:sz w:val="24"/>
      <w:szCs w:val="24"/>
    </w:rPr>
  </w:style>
  <w:style w:type="paragraph" w:styleId="20">
    <w:name w:val="heading 2"/>
    <w:basedOn w:val="11"/>
    <w:next w:val="a1"/>
    <w:link w:val="22"/>
    <w:uiPriority w:val="9"/>
    <w:qFormat/>
    <w:rsid w:val="00A52429"/>
    <w:pPr>
      <w:numPr>
        <w:ilvl w:val="1"/>
        <w:numId w:val="4"/>
      </w:numPr>
      <w:outlineLvl w:val="1"/>
    </w:pPr>
    <w:rPr>
      <w:b/>
      <w:bCs/>
      <w:i/>
      <w:iCs/>
    </w:rPr>
  </w:style>
  <w:style w:type="paragraph" w:styleId="30">
    <w:name w:val="heading 3"/>
    <w:basedOn w:val="a0"/>
    <w:next w:val="a0"/>
    <w:link w:val="31"/>
    <w:unhideWhenUsed/>
    <w:qFormat/>
    <w:rsid w:val="00A52429"/>
    <w:pPr>
      <w:keepNext/>
      <w:keepLines/>
      <w:widowControl/>
      <w:autoSpaceDE/>
      <w:autoSpaceDN/>
      <w:spacing w:before="40" w:line="259" w:lineRule="auto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link w:val="41"/>
    <w:uiPriority w:val="99"/>
    <w:qFormat/>
    <w:rsid w:val="00A52429"/>
    <w:pPr>
      <w:widowControl/>
      <w:autoSpaceDE/>
      <w:autoSpaceDN/>
      <w:spacing w:before="100" w:beforeAutospacing="1" w:after="100" w:afterAutospacing="1"/>
      <w:outlineLvl w:val="3"/>
    </w:pPr>
    <w:rPr>
      <w:rFonts w:eastAsia="Calibri"/>
      <w:b/>
      <w:bCs/>
      <w:sz w:val="24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A52429"/>
    <w:pPr>
      <w:keepNext/>
      <w:widowControl/>
      <w:autoSpaceDE/>
      <w:autoSpaceDN/>
      <w:outlineLvl w:val="4"/>
    </w:pPr>
    <w:rPr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1">
    <w:name w:val="Body Text"/>
    <w:basedOn w:val="a0"/>
    <w:link w:val="a5"/>
    <w:qFormat/>
    <w:rsid w:val="00FC660A"/>
    <w:rPr>
      <w:sz w:val="24"/>
      <w:szCs w:val="24"/>
    </w:rPr>
  </w:style>
  <w:style w:type="paragraph" w:styleId="a6">
    <w:name w:val="Title"/>
    <w:basedOn w:val="a0"/>
    <w:link w:val="23"/>
    <w:uiPriority w:val="99"/>
    <w:qFormat/>
    <w:rsid w:val="00FC660A"/>
    <w:pPr>
      <w:spacing w:before="4"/>
      <w:ind w:left="1180"/>
    </w:pPr>
    <w:rPr>
      <w:b/>
      <w:bCs/>
      <w:sz w:val="28"/>
      <w:szCs w:val="28"/>
    </w:rPr>
  </w:style>
  <w:style w:type="paragraph" w:styleId="a7">
    <w:name w:val="List Paragraph"/>
    <w:basedOn w:val="a0"/>
    <w:link w:val="a8"/>
    <w:uiPriority w:val="34"/>
    <w:qFormat/>
    <w:rsid w:val="00FC660A"/>
    <w:pPr>
      <w:ind w:left="1192" w:hanging="1081"/>
    </w:pPr>
  </w:style>
  <w:style w:type="paragraph" w:customStyle="1" w:styleId="TableParagraph">
    <w:name w:val="Table Paragraph"/>
    <w:basedOn w:val="a0"/>
    <w:uiPriority w:val="1"/>
    <w:qFormat/>
    <w:rsid w:val="00FC660A"/>
    <w:pPr>
      <w:ind w:left="107"/>
    </w:pPr>
  </w:style>
  <w:style w:type="character" w:customStyle="1" w:styleId="10">
    <w:name w:val="Заголовок 1 Знак"/>
    <w:basedOn w:val="a2"/>
    <w:link w:val="1"/>
    <w:uiPriority w:val="9"/>
    <w:rsid w:val="00BB62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9">
    <w:name w:val="Table Grid"/>
    <w:basedOn w:val="a3"/>
    <w:uiPriority w:val="59"/>
    <w:rsid w:val="00E0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B572F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Знак"/>
    <w:basedOn w:val="a2"/>
    <w:link w:val="a1"/>
    <w:rsid w:val="00FC7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t-p">
    <w:name w:val="dt-p"/>
    <w:basedOn w:val="a0"/>
    <w:rsid w:val="00FC79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2"/>
    <w:rsid w:val="00FC7938"/>
  </w:style>
  <w:style w:type="table" w:customStyle="1" w:styleId="210">
    <w:name w:val="Сетка таблицы21"/>
    <w:basedOn w:val="a3"/>
    <w:next w:val="a9"/>
    <w:uiPriority w:val="99"/>
    <w:rsid w:val="00D47B1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unhideWhenUsed/>
    <w:rsid w:val="00A524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A524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Заголовок 2 Знак"/>
    <w:basedOn w:val="a2"/>
    <w:link w:val="20"/>
    <w:uiPriority w:val="9"/>
    <w:rsid w:val="00A52429"/>
    <w:rPr>
      <w:rFonts w:ascii="Arial" w:eastAsia="MS Mincho" w:hAnsi="Arial" w:cs="Tahoma"/>
      <w:b/>
      <w:bCs/>
      <w:i/>
      <w:iCs/>
      <w:sz w:val="28"/>
      <w:szCs w:val="28"/>
      <w:lang w:val="ru-RU" w:eastAsia="ar-SA"/>
    </w:rPr>
  </w:style>
  <w:style w:type="character" w:customStyle="1" w:styleId="31">
    <w:name w:val="Заголовок 3 Знак"/>
    <w:basedOn w:val="a2"/>
    <w:link w:val="30"/>
    <w:rsid w:val="00A52429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">
    <w:name w:val="Заголовок 4 Знак"/>
    <w:basedOn w:val="a2"/>
    <w:link w:val="40"/>
    <w:uiPriority w:val="99"/>
    <w:rsid w:val="00A52429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customStyle="1" w:styleId="51">
    <w:name w:val="Заголовок 5 Знак"/>
    <w:basedOn w:val="a2"/>
    <w:link w:val="50"/>
    <w:uiPriority w:val="99"/>
    <w:rsid w:val="00A5242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2">
    <w:name w:val="Нет списка1"/>
    <w:next w:val="a4"/>
    <w:uiPriority w:val="99"/>
    <w:semiHidden/>
    <w:unhideWhenUsed/>
    <w:rsid w:val="00A52429"/>
  </w:style>
  <w:style w:type="numbering" w:customStyle="1" w:styleId="110">
    <w:name w:val="Нет списка11"/>
    <w:next w:val="a4"/>
    <w:uiPriority w:val="99"/>
    <w:semiHidden/>
    <w:unhideWhenUsed/>
    <w:rsid w:val="00A52429"/>
  </w:style>
  <w:style w:type="table" w:customStyle="1" w:styleId="13">
    <w:name w:val="Сетка таблицы1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2"/>
    <w:uiPriority w:val="99"/>
    <w:qFormat/>
    <w:rsid w:val="00A52429"/>
    <w:rPr>
      <w:rFonts w:ascii="Times New Roman" w:hAnsi="Times New Roman" w:cs="Times New Roman" w:hint="default"/>
      <w:b/>
      <w:bCs/>
      <w:i/>
      <w:iCs/>
    </w:rPr>
  </w:style>
  <w:style w:type="character" w:customStyle="1" w:styleId="WW8Num2z0">
    <w:name w:val="WW8Num2z0"/>
    <w:rsid w:val="00A52429"/>
    <w:rPr>
      <w:rFonts w:ascii="Wingdings" w:hAnsi="Wingdings"/>
    </w:rPr>
  </w:style>
  <w:style w:type="character" w:customStyle="1" w:styleId="WW8Num3z0">
    <w:name w:val="WW8Num3z0"/>
    <w:rsid w:val="00A52429"/>
    <w:rPr>
      <w:rFonts w:ascii="Wingdings" w:hAnsi="Wingdings"/>
    </w:rPr>
  </w:style>
  <w:style w:type="character" w:customStyle="1" w:styleId="WW8Num4z0">
    <w:name w:val="WW8Num4z0"/>
    <w:rsid w:val="00A52429"/>
    <w:rPr>
      <w:rFonts w:ascii="Wingdings" w:hAnsi="Wingdings"/>
    </w:rPr>
  </w:style>
  <w:style w:type="character" w:customStyle="1" w:styleId="WW8Num5z0">
    <w:name w:val="WW8Num5z0"/>
    <w:rsid w:val="00A52429"/>
    <w:rPr>
      <w:rFonts w:ascii="Wingdings" w:hAnsi="Wingdings"/>
    </w:rPr>
  </w:style>
  <w:style w:type="character" w:customStyle="1" w:styleId="WW8Num6z0">
    <w:name w:val="WW8Num6z0"/>
    <w:rsid w:val="00A52429"/>
    <w:rPr>
      <w:rFonts w:ascii="Wingdings" w:hAnsi="Wingdings"/>
    </w:rPr>
  </w:style>
  <w:style w:type="character" w:customStyle="1" w:styleId="WW8Num7z0">
    <w:name w:val="WW8Num7z0"/>
    <w:rsid w:val="00A52429"/>
    <w:rPr>
      <w:rFonts w:ascii="Wingdings" w:hAnsi="Wingdings"/>
    </w:rPr>
  </w:style>
  <w:style w:type="character" w:customStyle="1" w:styleId="WW8Num8z0">
    <w:name w:val="WW8Num8z0"/>
    <w:rsid w:val="00A52429"/>
    <w:rPr>
      <w:rFonts w:ascii="Wingdings" w:hAnsi="Wingdings"/>
    </w:rPr>
  </w:style>
  <w:style w:type="character" w:customStyle="1" w:styleId="WW8Num9z0">
    <w:name w:val="WW8Num9z0"/>
    <w:rsid w:val="00A52429"/>
    <w:rPr>
      <w:rFonts w:ascii="Wingdings" w:hAnsi="Wingdings"/>
    </w:rPr>
  </w:style>
  <w:style w:type="character" w:customStyle="1" w:styleId="WW8Num10z0">
    <w:name w:val="WW8Num10z0"/>
    <w:rsid w:val="00A52429"/>
    <w:rPr>
      <w:rFonts w:ascii="Wingdings" w:hAnsi="Wingdings"/>
    </w:rPr>
  </w:style>
  <w:style w:type="character" w:customStyle="1" w:styleId="WW8Num11z0">
    <w:name w:val="WW8Num11z0"/>
    <w:rsid w:val="00A52429"/>
    <w:rPr>
      <w:rFonts w:ascii="Wingdings" w:hAnsi="Wingdings"/>
    </w:rPr>
  </w:style>
  <w:style w:type="character" w:customStyle="1" w:styleId="WW8Num12z0">
    <w:name w:val="WW8Num12z0"/>
    <w:rsid w:val="00A52429"/>
    <w:rPr>
      <w:rFonts w:ascii="Wingdings" w:hAnsi="Wingdings"/>
    </w:rPr>
  </w:style>
  <w:style w:type="character" w:customStyle="1" w:styleId="WW8Num13z0">
    <w:name w:val="WW8Num13z0"/>
    <w:rsid w:val="00A5242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A52429"/>
  </w:style>
  <w:style w:type="character" w:customStyle="1" w:styleId="WW-Absatz-Standardschriftart">
    <w:name w:val="WW-Absatz-Standardschriftart"/>
    <w:uiPriority w:val="99"/>
    <w:rsid w:val="00A52429"/>
  </w:style>
  <w:style w:type="character" w:customStyle="1" w:styleId="WW8Num3z1">
    <w:name w:val="WW8Num3z1"/>
    <w:rsid w:val="00A52429"/>
    <w:rPr>
      <w:rFonts w:ascii="Courier New" w:hAnsi="Courier New" w:cs="Courier New"/>
    </w:rPr>
  </w:style>
  <w:style w:type="character" w:customStyle="1" w:styleId="WW8Num3z3">
    <w:name w:val="WW8Num3z3"/>
    <w:uiPriority w:val="99"/>
    <w:rsid w:val="00A52429"/>
    <w:rPr>
      <w:rFonts w:ascii="Symbol" w:hAnsi="Symbol"/>
    </w:rPr>
  </w:style>
  <w:style w:type="character" w:customStyle="1" w:styleId="WW8Num4z1">
    <w:name w:val="WW8Num4z1"/>
    <w:rsid w:val="00A52429"/>
    <w:rPr>
      <w:rFonts w:ascii="Courier New" w:hAnsi="Courier New" w:cs="Courier New"/>
    </w:rPr>
  </w:style>
  <w:style w:type="character" w:customStyle="1" w:styleId="WW8Num4z3">
    <w:name w:val="WW8Num4z3"/>
    <w:rsid w:val="00A52429"/>
    <w:rPr>
      <w:rFonts w:ascii="Symbol" w:hAnsi="Symbol"/>
    </w:rPr>
  </w:style>
  <w:style w:type="character" w:customStyle="1" w:styleId="WW8Num5z1">
    <w:name w:val="WW8Num5z1"/>
    <w:rsid w:val="00A52429"/>
    <w:rPr>
      <w:rFonts w:ascii="Courier New" w:hAnsi="Courier New" w:cs="Courier New"/>
    </w:rPr>
  </w:style>
  <w:style w:type="character" w:customStyle="1" w:styleId="WW8Num5z3">
    <w:name w:val="WW8Num5z3"/>
    <w:rsid w:val="00A52429"/>
    <w:rPr>
      <w:rFonts w:ascii="Symbol" w:hAnsi="Symbol"/>
    </w:rPr>
  </w:style>
  <w:style w:type="character" w:customStyle="1" w:styleId="WW8Num6z1">
    <w:name w:val="WW8Num6z1"/>
    <w:rsid w:val="00A52429"/>
    <w:rPr>
      <w:rFonts w:ascii="Courier New" w:hAnsi="Courier New" w:cs="Courier New"/>
    </w:rPr>
  </w:style>
  <w:style w:type="character" w:customStyle="1" w:styleId="WW8Num6z3">
    <w:name w:val="WW8Num6z3"/>
    <w:uiPriority w:val="99"/>
    <w:rsid w:val="00A52429"/>
    <w:rPr>
      <w:rFonts w:ascii="Symbol" w:hAnsi="Symbol"/>
    </w:rPr>
  </w:style>
  <w:style w:type="character" w:customStyle="1" w:styleId="WW8Num7z1">
    <w:name w:val="WW8Num7z1"/>
    <w:rsid w:val="00A52429"/>
    <w:rPr>
      <w:rFonts w:ascii="Courier New" w:hAnsi="Courier New" w:cs="Courier New"/>
    </w:rPr>
  </w:style>
  <w:style w:type="character" w:customStyle="1" w:styleId="WW8Num7z3">
    <w:name w:val="WW8Num7z3"/>
    <w:uiPriority w:val="99"/>
    <w:rsid w:val="00A52429"/>
    <w:rPr>
      <w:rFonts w:ascii="Symbol" w:hAnsi="Symbol"/>
    </w:rPr>
  </w:style>
  <w:style w:type="character" w:customStyle="1" w:styleId="WW8Num8z1">
    <w:name w:val="WW8Num8z1"/>
    <w:rsid w:val="00A52429"/>
    <w:rPr>
      <w:rFonts w:ascii="Courier New" w:hAnsi="Courier New" w:cs="Courier New"/>
    </w:rPr>
  </w:style>
  <w:style w:type="character" w:customStyle="1" w:styleId="WW8Num8z3">
    <w:name w:val="WW8Num8z3"/>
    <w:uiPriority w:val="99"/>
    <w:rsid w:val="00A52429"/>
    <w:rPr>
      <w:rFonts w:ascii="Symbol" w:hAnsi="Symbol"/>
    </w:rPr>
  </w:style>
  <w:style w:type="character" w:customStyle="1" w:styleId="WW8Num9z1">
    <w:name w:val="WW8Num9z1"/>
    <w:rsid w:val="00A52429"/>
    <w:rPr>
      <w:rFonts w:ascii="Courier New" w:hAnsi="Courier New" w:cs="Courier New"/>
    </w:rPr>
  </w:style>
  <w:style w:type="character" w:customStyle="1" w:styleId="WW8Num9z3">
    <w:name w:val="WW8Num9z3"/>
    <w:uiPriority w:val="99"/>
    <w:rsid w:val="00A52429"/>
    <w:rPr>
      <w:rFonts w:ascii="Symbol" w:hAnsi="Symbol"/>
    </w:rPr>
  </w:style>
  <w:style w:type="character" w:customStyle="1" w:styleId="WW8Num10z1">
    <w:name w:val="WW8Num10z1"/>
    <w:rsid w:val="00A52429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A52429"/>
    <w:rPr>
      <w:rFonts w:ascii="Symbol" w:hAnsi="Symbol"/>
    </w:rPr>
  </w:style>
  <w:style w:type="character" w:customStyle="1" w:styleId="WW8Num11z1">
    <w:name w:val="WW8Num11z1"/>
    <w:rsid w:val="00A52429"/>
    <w:rPr>
      <w:rFonts w:ascii="Courier New" w:hAnsi="Courier New" w:cs="Courier New"/>
    </w:rPr>
  </w:style>
  <w:style w:type="character" w:customStyle="1" w:styleId="WW8Num11z3">
    <w:name w:val="WW8Num11z3"/>
    <w:rsid w:val="00A52429"/>
    <w:rPr>
      <w:rFonts w:ascii="Symbol" w:hAnsi="Symbol"/>
    </w:rPr>
  </w:style>
  <w:style w:type="character" w:customStyle="1" w:styleId="WW8Num12z1">
    <w:name w:val="WW8Num12z1"/>
    <w:rsid w:val="00A52429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A52429"/>
    <w:rPr>
      <w:rFonts w:ascii="Symbol" w:hAnsi="Symbol"/>
    </w:rPr>
  </w:style>
  <w:style w:type="character" w:customStyle="1" w:styleId="WW8Num13z1">
    <w:name w:val="WW8Num13z1"/>
    <w:rsid w:val="00A52429"/>
    <w:rPr>
      <w:rFonts w:ascii="Courier New" w:hAnsi="Courier New" w:cs="Courier New"/>
    </w:rPr>
  </w:style>
  <w:style w:type="character" w:customStyle="1" w:styleId="WW8Num13z3">
    <w:name w:val="WW8Num13z3"/>
    <w:rsid w:val="00A52429"/>
    <w:rPr>
      <w:rFonts w:ascii="Symbol" w:hAnsi="Symbol"/>
    </w:rPr>
  </w:style>
  <w:style w:type="character" w:customStyle="1" w:styleId="WW8Num14z0">
    <w:name w:val="WW8Num14z0"/>
    <w:rsid w:val="00A52429"/>
    <w:rPr>
      <w:rFonts w:ascii="Wingdings" w:hAnsi="Wingdings"/>
    </w:rPr>
  </w:style>
  <w:style w:type="character" w:customStyle="1" w:styleId="WW8Num14z1">
    <w:name w:val="WW8Num14z1"/>
    <w:rsid w:val="00A52429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A52429"/>
    <w:rPr>
      <w:rFonts w:ascii="Symbol" w:hAnsi="Symbol"/>
    </w:rPr>
  </w:style>
  <w:style w:type="character" w:customStyle="1" w:styleId="WW8NumSt2z0">
    <w:name w:val="WW8NumSt2z0"/>
    <w:uiPriority w:val="99"/>
    <w:rsid w:val="00A52429"/>
    <w:rPr>
      <w:rFonts w:ascii="Times New Roman" w:hAnsi="Times New Roman" w:cs="Times New Roman"/>
    </w:rPr>
  </w:style>
  <w:style w:type="character" w:customStyle="1" w:styleId="52">
    <w:name w:val="Основной шрифт абзаца5"/>
    <w:uiPriority w:val="99"/>
    <w:rsid w:val="00A52429"/>
  </w:style>
  <w:style w:type="character" w:customStyle="1" w:styleId="42">
    <w:name w:val="Основной шрифт абзаца4"/>
    <w:uiPriority w:val="99"/>
    <w:rsid w:val="00A52429"/>
  </w:style>
  <w:style w:type="character" w:customStyle="1" w:styleId="32">
    <w:name w:val="Основной шрифт абзаца3"/>
    <w:uiPriority w:val="99"/>
    <w:rsid w:val="00A52429"/>
  </w:style>
  <w:style w:type="character" w:customStyle="1" w:styleId="24">
    <w:name w:val="Основной шрифт абзаца2"/>
    <w:uiPriority w:val="99"/>
    <w:rsid w:val="00A52429"/>
  </w:style>
  <w:style w:type="character" w:customStyle="1" w:styleId="14">
    <w:name w:val="Основной шрифт абзаца1"/>
    <w:uiPriority w:val="99"/>
    <w:rsid w:val="00A52429"/>
  </w:style>
  <w:style w:type="character" w:customStyle="1" w:styleId="af">
    <w:name w:val="Верхний колонтитул Знак"/>
    <w:aliases w:val="Header Char Знак"/>
    <w:rsid w:val="00A52429"/>
    <w:rPr>
      <w:sz w:val="24"/>
      <w:szCs w:val="24"/>
    </w:rPr>
  </w:style>
  <w:style w:type="character" w:customStyle="1" w:styleId="af0">
    <w:name w:val="Нижний колонтитул Знак"/>
    <w:rsid w:val="00A52429"/>
    <w:rPr>
      <w:sz w:val="24"/>
      <w:szCs w:val="24"/>
    </w:rPr>
  </w:style>
  <w:style w:type="character" w:customStyle="1" w:styleId="af1">
    <w:name w:val="Знак Знак"/>
    <w:uiPriority w:val="99"/>
    <w:rsid w:val="00A5242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0"/>
    <w:next w:val="a1"/>
    <w:rsid w:val="00A52429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1"/>
    <w:rsid w:val="00A52429"/>
    <w:pPr>
      <w:widowControl/>
      <w:suppressAutoHyphens/>
      <w:autoSpaceDE/>
      <w:autoSpaceDN/>
      <w:spacing w:after="120"/>
    </w:pPr>
    <w:rPr>
      <w:rFonts w:cs="Tahoma"/>
      <w:lang w:eastAsia="ar-SA"/>
    </w:rPr>
  </w:style>
  <w:style w:type="paragraph" w:customStyle="1" w:styleId="53">
    <w:name w:val="Название5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54">
    <w:name w:val="Указатель5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43">
    <w:name w:val="Название4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3">
    <w:name w:val="Название3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25">
    <w:name w:val="Название2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qFormat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styleId="af3">
    <w:name w:val="header"/>
    <w:aliases w:val="Header Char"/>
    <w:basedOn w:val="a0"/>
    <w:link w:val="18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8">
    <w:name w:val="Верхний колонтитул Знак1"/>
    <w:aliases w:val="Header Char Знак1"/>
    <w:basedOn w:val="a2"/>
    <w:link w:val="af3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4">
    <w:name w:val="footer"/>
    <w:basedOn w:val="a0"/>
    <w:link w:val="19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9">
    <w:name w:val="Нижний колонтитул Знак1"/>
    <w:basedOn w:val="a2"/>
    <w:link w:val="af4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Содержимое таблицы"/>
    <w:basedOn w:val="a0"/>
    <w:rsid w:val="00A52429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52429"/>
    <w:pPr>
      <w:jc w:val="center"/>
    </w:pPr>
    <w:rPr>
      <w:b/>
      <w:bCs/>
    </w:rPr>
  </w:style>
  <w:style w:type="paragraph" w:customStyle="1" w:styleId="ParagraphStyle">
    <w:name w:val="Paragraph Style"/>
    <w:uiPriority w:val="99"/>
    <w:rsid w:val="00A52429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numbering" w:customStyle="1" w:styleId="27">
    <w:name w:val="Нет списка2"/>
    <w:next w:val="a4"/>
    <w:uiPriority w:val="99"/>
    <w:semiHidden/>
    <w:unhideWhenUsed/>
    <w:rsid w:val="00A52429"/>
  </w:style>
  <w:style w:type="paragraph" w:customStyle="1" w:styleId="211">
    <w:name w:val="Заголовок 21"/>
    <w:basedOn w:val="a0"/>
    <w:next w:val="a0"/>
    <w:uiPriority w:val="99"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9"/>
    <w:semiHidden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numbering" w:customStyle="1" w:styleId="111">
    <w:name w:val="Нет списка111"/>
    <w:next w:val="a4"/>
    <w:uiPriority w:val="99"/>
    <w:semiHidden/>
    <w:unhideWhenUsed/>
    <w:rsid w:val="00A52429"/>
  </w:style>
  <w:style w:type="numbering" w:customStyle="1" w:styleId="1111">
    <w:name w:val="Нет списка1111"/>
    <w:next w:val="a4"/>
    <w:uiPriority w:val="99"/>
    <w:semiHidden/>
    <w:unhideWhenUsed/>
    <w:rsid w:val="00A52429"/>
  </w:style>
  <w:style w:type="paragraph" w:customStyle="1" w:styleId="u-2-msonormal">
    <w:name w:val="u-2-msonormal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Название Знак2"/>
    <w:basedOn w:val="a2"/>
    <w:link w:val="a6"/>
    <w:uiPriority w:val="99"/>
    <w:rsid w:val="00A5242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212">
    <w:name w:val="Нет списка21"/>
    <w:next w:val="a4"/>
    <w:uiPriority w:val="99"/>
    <w:semiHidden/>
    <w:unhideWhenUsed/>
    <w:rsid w:val="00A52429"/>
  </w:style>
  <w:style w:type="paragraph" w:customStyle="1" w:styleId="msonormalcxspmiddle">
    <w:name w:val="msonormalcxspmiddle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c5">
    <w:name w:val="c1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c19c22">
    <w:name w:val="c6 c19 c22"/>
    <w:basedOn w:val="a2"/>
    <w:uiPriority w:val="99"/>
    <w:rsid w:val="00A52429"/>
    <w:rPr>
      <w:rFonts w:cs="Times New Roman"/>
    </w:rPr>
  </w:style>
  <w:style w:type="paragraph" w:customStyle="1" w:styleId="c1c3c5">
    <w:name w:val="c1 c3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">
    <w:name w:val="c2"/>
    <w:basedOn w:val="a2"/>
    <w:rsid w:val="00A52429"/>
    <w:rPr>
      <w:rFonts w:cs="Times New Roman"/>
    </w:rPr>
  </w:style>
  <w:style w:type="character" w:customStyle="1" w:styleId="c6c19c24">
    <w:name w:val="c6 c19 c24"/>
    <w:basedOn w:val="a2"/>
    <w:uiPriority w:val="99"/>
    <w:rsid w:val="00A52429"/>
    <w:rPr>
      <w:rFonts w:cs="Times New Roman"/>
    </w:rPr>
  </w:style>
  <w:style w:type="paragraph" w:customStyle="1" w:styleId="c1c18">
    <w:name w:val="c1 c1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9">
    <w:name w:val="c19"/>
    <w:basedOn w:val="a2"/>
    <w:uiPriority w:val="99"/>
    <w:rsid w:val="00A52429"/>
    <w:rPr>
      <w:rFonts w:cs="Times New Roman"/>
    </w:rPr>
  </w:style>
  <w:style w:type="character" w:customStyle="1" w:styleId="apple-converted-space">
    <w:name w:val="apple-converted-space"/>
    <w:basedOn w:val="a2"/>
    <w:rsid w:val="00A52429"/>
    <w:rPr>
      <w:rFonts w:cs="Times New Roman"/>
    </w:rPr>
  </w:style>
  <w:style w:type="paragraph" w:customStyle="1" w:styleId="c1">
    <w:name w:val="c1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c6">
    <w:name w:val="c2 c6"/>
    <w:basedOn w:val="a2"/>
    <w:uiPriority w:val="99"/>
    <w:rsid w:val="00A52429"/>
    <w:rPr>
      <w:rFonts w:cs="Times New Roman"/>
    </w:rPr>
  </w:style>
  <w:style w:type="paragraph" w:customStyle="1" w:styleId="c1c3">
    <w:name w:val="c1 c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basedOn w:val="a2"/>
    <w:rsid w:val="00A52429"/>
    <w:rPr>
      <w:rFonts w:cs="Times New Roman"/>
    </w:rPr>
  </w:style>
  <w:style w:type="character" w:customStyle="1" w:styleId="c2c10">
    <w:name w:val="c2 c10"/>
    <w:basedOn w:val="a2"/>
    <w:uiPriority w:val="99"/>
    <w:rsid w:val="00A52429"/>
    <w:rPr>
      <w:rFonts w:cs="Times New Roman"/>
    </w:rPr>
  </w:style>
  <w:style w:type="paragraph" w:customStyle="1" w:styleId="c1c18c3c23">
    <w:name w:val="c1 c18 c3 c2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7">
    <w:name w:val="c17"/>
    <w:basedOn w:val="a2"/>
    <w:uiPriority w:val="99"/>
    <w:rsid w:val="00A52429"/>
    <w:rPr>
      <w:rFonts w:cs="Times New Roman"/>
    </w:rPr>
  </w:style>
  <w:style w:type="character" w:customStyle="1" w:styleId="c2c11">
    <w:name w:val="c2 c11"/>
    <w:basedOn w:val="a2"/>
    <w:uiPriority w:val="99"/>
    <w:rsid w:val="00A52429"/>
    <w:rPr>
      <w:rFonts w:cs="Times New Roman"/>
    </w:rPr>
  </w:style>
  <w:style w:type="paragraph" w:customStyle="1" w:styleId="c1c3c14">
    <w:name w:val="c1 c3 c1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8">
    <w:name w:val="Hyperlink"/>
    <w:basedOn w:val="a2"/>
    <w:uiPriority w:val="99"/>
    <w:rsid w:val="00A52429"/>
    <w:rPr>
      <w:rFonts w:cs="Times New Roman"/>
      <w:color w:val="0000FF"/>
      <w:u w:val="single"/>
    </w:rPr>
  </w:style>
  <w:style w:type="character" w:styleId="af9">
    <w:name w:val="FollowedHyperlink"/>
    <w:basedOn w:val="a2"/>
    <w:uiPriority w:val="99"/>
    <w:rsid w:val="00A52429"/>
    <w:rPr>
      <w:rFonts w:cs="Times New Roman"/>
      <w:color w:val="0000FF"/>
      <w:u w:val="single"/>
    </w:rPr>
  </w:style>
  <w:style w:type="character" w:customStyle="1" w:styleId="c0">
    <w:name w:val="c0"/>
    <w:basedOn w:val="a2"/>
    <w:uiPriority w:val="99"/>
    <w:rsid w:val="00A52429"/>
    <w:rPr>
      <w:rFonts w:cs="Times New Roman"/>
    </w:rPr>
  </w:style>
  <w:style w:type="paragraph" w:customStyle="1" w:styleId="c14">
    <w:name w:val="c14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3">
    <w:name w:val="c0 c3"/>
    <w:basedOn w:val="a2"/>
    <w:uiPriority w:val="99"/>
    <w:rsid w:val="00A52429"/>
    <w:rPr>
      <w:rFonts w:cs="Times New Roman"/>
    </w:rPr>
  </w:style>
  <w:style w:type="paragraph" w:customStyle="1" w:styleId="c10c19">
    <w:name w:val="c10 c19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">
    <w:name w:val="c6"/>
    <w:basedOn w:val="a2"/>
    <w:uiPriority w:val="99"/>
    <w:rsid w:val="00A52429"/>
    <w:rPr>
      <w:rFonts w:cs="Times New Roman"/>
    </w:rPr>
  </w:style>
  <w:style w:type="paragraph" w:customStyle="1" w:styleId="c11">
    <w:name w:val="c1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c10">
    <w:name w:val="c4 c10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12">
    <w:name w:val="c0 c12"/>
    <w:basedOn w:val="a2"/>
    <w:uiPriority w:val="99"/>
    <w:rsid w:val="00A52429"/>
    <w:rPr>
      <w:rFonts w:cs="Times New Roman"/>
    </w:rPr>
  </w:style>
  <w:style w:type="paragraph" w:customStyle="1" w:styleId="c10c17">
    <w:name w:val="c10 c17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35">
    <w:name w:val="Нет списка3"/>
    <w:next w:val="a4"/>
    <w:uiPriority w:val="99"/>
    <w:semiHidden/>
    <w:unhideWhenUsed/>
    <w:rsid w:val="00A52429"/>
  </w:style>
  <w:style w:type="paragraph" w:customStyle="1" w:styleId="c13">
    <w:name w:val="c1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1">
    <w:name w:val="c13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6">
    <w:name w:val="c86"/>
    <w:basedOn w:val="a2"/>
    <w:uiPriority w:val="99"/>
    <w:rsid w:val="00A52429"/>
  </w:style>
  <w:style w:type="paragraph" w:customStyle="1" w:styleId="c36">
    <w:name w:val="c36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">
    <w:name w:val="c3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uiPriority w:val="99"/>
    <w:semiHidden/>
    <w:rsid w:val="00A52429"/>
    <w:rPr>
      <w:vertAlign w:val="superscript"/>
    </w:rPr>
  </w:style>
  <w:style w:type="paragraph" w:styleId="afb">
    <w:name w:val="footnote text"/>
    <w:basedOn w:val="a0"/>
    <w:link w:val="afc"/>
    <w:uiPriority w:val="99"/>
    <w:semiHidden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d">
    <w:name w:val="Strong"/>
    <w:uiPriority w:val="22"/>
    <w:qFormat/>
    <w:rsid w:val="00A52429"/>
    <w:rPr>
      <w:b/>
      <w:bCs/>
    </w:rPr>
  </w:style>
  <w:style w:type="paragraph" w:styleId="afe">
    <w:name w:val="Body Text Indent"/>
    <w:basedOn w:val="a0"/>
    <w:link w:val="aff"/>
    <w:uiPriority w:val="99"/>
    <w:rsid w:val="00A52429"/>
    <w:pPr>
      <w:widowControl/>
      <w:autoSpaceDE/>
      <w:autoSpaceDN/>
      <w:ind w:firstLine="720"/>
      <w:jc w:val="both"/>
    </w:pPr>
    <w:rPr>
      <w:sz w:val="28"/>
      <w:szCs w:val="24"/>
      <w:lang w:eastAsia="ru-RU"/>
    </w:rPr>
  </w:style>
  <w:style w:type="character" w:customStyle="1" w:styleId="aff">
    <w:name w:val="Основной текст с отступом Знак"/>
    <w:basedOn w:val="a2"/>
    <w:link w:val="afe"/>
    <w:uiPriority w:val="99"/>
    <w:rsid w:val="00A524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3">
    <w:name w:val="Основной текст 21"/>
    <w:basedOn w:val="a0"/>
    <w:next w:val="28"/>
    <w:link w:val="29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9">
    <w:name w:val="Основной текст 2 Знак"/>
    <w:basedOn w:val="a2"/>
    <w:link w:val="213"/>
    <w:uiPriority w:val="99"/>
    <w:semiHidden/>
    <w:rsid w:val="00A52429"/>
    <w:rPr>
      <w:lang w:val="ru-RU"/>
    </w:rPr>
  </w:style>
  <w:style w:type="character" w:styleId="aff0">
    <w:name w:val="Placeholder Text"/>
    <w:basedOn w:val="a2"/>
    <w:uiPriority w:val="99"/>
    <w:semiHidden/>
    <w:rsid w:val="00A52429"/>
    <w:rPr>
      <w:color w:val="808080"/>
    </w:rPr>
  </w:style>
  <w:style w:type="paragraph" w:customStyle="1" w:styleId="1a">
    <w:name w:val="Абзац списка1"/>
    <w:basedOn w:val="a0"/>
    <w:uiPriority w:val="99"/>
    <w:qFormat/>
    <w:rsid w:val="00A52429"/>
    <w:pPr>
      <w:widowControl/>
      <w:autoSpaceDE/>
      <w:autoSpaceDN/>
      <w:ind w:left="720"/>
      <w:jc w:val="center"/>
    </w:pPr>
    <w:rPr>
      <w:sz w:val="24"/>
      <w:szCs w:val="24"/>
      <w:lang w:val="en-US"/>
    </w:rPr>
  </w:style>
  <w:style w:type="character" w:customStyle="1" w:styleId="Zag11">
    <w:name w:val="Zag_11"/>
    <w:uiPriority w:val="99"/>
    <w:rsid w:val="00A52429"/>
  </w:style>
  <w:style w:type="numbering" w:customStyle="1" w:styleId="45">
    <w:name w:val="Нет списка4"/>
    <w:next w:val="a4"/>
    <w:semiHidden/>
    <w:rsid w:val="00A52429"/>
  </w:style>
  <w:style w:type="table" w:customStyle="1" w:styleId="112">
    <w:name w:val="Сетка таблицы11"/>
    <w:basedOn w:val="a3"/>
    <w:next w:val="a9"/>
    <w:uiPriority w:val="5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0"/>
    <w:uiPriority w:val="99"/>
    <w:rsid w:val="00A52429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52429"/>
    <w:pPr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szCs w:val="24"/>
      <w:lang w:val="en-US" w:eastAsia="ru-RU"/>
    </w:rPr>
  </w:style>
  <w:style w:type="paragraph" w:styleId="aff1">
    <w:name w:val="endnote text"/>
    <w:basedOn w:val="a0"/>
    <w:link w:val="aff2"/>
    <w:uiPriority w:val="99"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2">
    <w:name w:val="Текст концевой сноски Знак"/>
    <w:basedOn w:val="a2"/>
    <w:link w:val="aff1"/>
    <w:uiPriority w:val="99"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3">
    <w:name w:val="endnote reference"/>
    <w:basedOn w:val="a2"/>
    <w:uiPriority w:val="99"/>
    <w:rsid w:val="00A52429"/>
    <w:rPr>
      <w:vertAlign w:val="superscript"/>
    </w:rPr>
  </w:style>
  <w:style w:type="table" w:customStyle="1" w:styleId="1110">
    <w:name w:val="Сетка таблицы111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6">
    <w:name w:val="Сетка таблицы3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4"/>
    <w:uiPriority w:val="99"/>
    <w:semiHidden/>
    <w:unhideWhenUsed/>
    <w:rsid w:val="00A52429"/>
  </w:style>
  <w:style w:type="character" w:customStyle="1" w:styleId="214">
    <w:name w:val="Заголовок 2 Знак1"/>
    <w:basedOn w:val="a2"/>
    <w:uiPriority w:val="99"/>
    <w:semiHidden/>
    <w:rsid w:val="00A5242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basedOn w:val="a2"/>
    <w:uiPriority w:val="99"/>
    <w:semiHidden/>
    <w:rsid w:val="00A5242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b">
    <w:name w:val="Заголовок Знак1"/>
    <w:basedOn w:val="a2"/>
    <w:rsid w:val="00A52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2"/>
    <w:uiPriority w:val="99"/>
    <w:rsid w:val="00A524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46">
    <w:name w:val="Сетка таблицы4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4"/>
    <w:uiPriority w:val="99"/>
    <w:semiHidden/>
    <w:unhideWhenUsed/>
    <w:rsid w:val="00A52429"/>
  </w:style>
  <w:style w:type="paragraph" w:styleId="aff4">
    <w:name w:val="Plain Text"/>
    <w:basedOn w:val="a0"/>
    <w:link w:val="aff5"/>
    <w:uiPriority w:val="99"/>
    <w:unhideWhenUsed/>
    <w:rsid w:val="00A52429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A52429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120">
    <w:name w:val="Нет списка12"/>
    <w:next w:val="a4"/>
    <w:uiPriority w:val="99"/>
    <w:semiHidden/>
    <w:unhideWhenUsed/>
    <w:rsid w:val="00A52429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0"/>
    <w:link w:val="HTML2"/>
    <w:uiPriority w:val="99"/>
    <w:rsid w:val="00A52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2"/>
    <w:uiPriority w:val="99"/>
    <w:semiHidden/>
    <w:rsid w:val="00A52429"/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2"/>
    <w:link w:val="HTML"/>
    <w:uiPriority w:val="99"/>
    <w:rsid w:val="00A52429"/>
    <w:rPr>
      <w:rFonts w:ascii="Courier New" w:eastAsia="Times New Roman" w:hAnsi="Courier New" w:cs="Courier New"/>
      <w:sz w:val="24"/>
      <w:szCs w:val="24"/>
      <w:lang w:val="ru-RU" w:eastAsia="ru-RU"/>
    </w:rPr>
  </w:style>
  <w:style w:type="table" w:customStyle="1" w:styleId="56">
    <w:name w:val="Сетка таблицы5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Основной текст с отступом 21"/>
    <w:basedOn w:val="a0"/>
    <w:next w:val="2b"/>
    <w:link w:val="2c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c">
    <w:name w:val="Основной текст с отступом 2 Знак"/>
    <w:basedOn w:val="a2"/>
    <w:link w:val="215"/>
    <w:uiPriority w:val="99"/>
    <w:semiHidden/>
    <w:rsid w:val="00A52429"/>
    <w:rPr>
      <w:lang w:val="ru-RU"/>
    </w:rPr>
  </w:style>
  <w:style w:type="numbering" w:customStyle="1" w:styleId="7">
    <w:name w:val="Нет списка7"/>
    <w:next w:val="a4"/>
    <w:uiPriority w:val="99"/>
    <w:semiHidden/>
    <w:unhideWhenUsed/>
    <w:rsid w:val="00A52429"/>
  </w:style>
  <w:style w:type="numbering" w:customStyle="1" w:styleId="8">
    <w:name w:val="Нет списка8"/>
    <w:next w:val="a4"/>
    <w:uiPriority w:val="99"/>
    <w:semiHidden/>
    <w:unhideWhenUsed/>
    <w:rsid w:val="00A52429"/>
  </w:style>
  <w:style w:type="paragraph" w:styleId="aff6">
    <w:name w:val="annotation text"/>
    <w:basedOn w:val="a0"/>
    <w:link w:val="aff7"/>
    <w:uiPriority w:val="99"/>
    <w:semiHidden/>
    <w:unhideWhenUsed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5242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5242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fa">
    <w:name w:val="annotation reference"/>
    <w:uiPriority w:val="99"/>
    <w:semiHidden/>
    <w:unhideWhenUsed/>
    <w:rsid w:val="00A52429"/>
    <w:rPr>
      <w:sz w:val="16"/>
      <w:szCs w:val="16"/>
    </w:rPr>
  </w:style>
  <w:style w:type="character" w:styleId="affb">
    <w:name w:val="page number"/>
    <w:uiPriority w:val="99"/>
    <w:unhideWhenUsed/>
    <w:rsid w:val="00A52429"/>
    <w:rPr>
      <w:rFonts w:ascii="Times New Roman" w:hAnsi="Times New Roman" w:cs="Times New Roman" w:hint="default"/>
    </w:rPr>
  </w:style>
  <w:style w:type="character" w:customStyle="1" w:styleId="esummarylist1">
    <w:name w:val="esummarylist1"/>
    <w:uiPriority w:val="99"/>
    <w:rsid w:val="00A52429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submenu-table">
    <w:name w:val="submenu-table"/>
    <w:uiPriority w:val="99"/>
    <w:rsid w:val="00A52429"/>
  </w:style>
  <w:style w:type="character" w:customStyle="1" w:styleId="butback1">
    <w:name w:val="butback1"/>
    <w:uiPriority w:val="99"/>
    <w:rsid w:val="00A52429"/>
    <w:rPr>
      <w:color w:val="666666"/>
    </w:rPr>
  </w:style>
  <w:style w:type="table" w:customStyle="1" w:styleId="60">
    <w:name w:val="Сетка таблицы6"/>
    <w:basedOn w:val="a3"/>
    <w:next w:val="a9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3"/>
    <w:next w:val="a9"/>
    <w:uiPriority w:val="3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4"/>
    <w:uiPriority w:val="99"/>
    <w:semiHidden/>
    <w:unhideWhenUsed/>
    <w:rsid w:val="00A52429"/>
  </w:style>
  <w:style w:type="character" w:customStyle="1" w:styleId="Heading1Char">
    <w:name w:val="Heading 1 Char"/>
    <w:uiPriority w:val="99"/>
    <w:locked/>
    <w:rsid w:val="00A524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524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524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5242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52429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A52429"/>
    <w:pPr>
      <w:widowControl/>
      <w:numPr>
        <w:numId w:val="5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FooterChar">
    <w:name w:val="Footer Char"/>
    <w:uiPriority w:val="99"/>
    <w:semiHidden/>
    <w:locked/>
    <w:rsid w:val="00A52429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A52429"/>
    <w:pPr>
      <w:widowControl/>
      <w:numPr>
        <w:numId w:val="6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A52429"/>
    <w:pPr>
      <w:widowControl/>
      <w:numPr>
        <w:numId w:val="7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A52429"/>
    <w:pPr>
      <w:widowControl/>
      <w:numPr>
        <w:numId w:val="8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A52429"/>
    <w:pPr>
      <w:widowControl/>
      <w:numPr>
        <w:numId w:val="9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52429"/>
    <w:rPr>
      <w:rFonts w:cs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5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15">
    <w:name w:val="c15"/>
    <w:basedOn w:val="a2"/>
    <w:rsid w:val="00A52429"/>
  </w:style>
  <w:style w:type="paragraph" w:customStyle="1" w:styleId="c21">
    <w:name w:val="c21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styleId="28">
    <w:name w:val="Body Text 2"/>
    <w:basedOn w:val="a0"/>
    <w:link w:val="216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6">
    <w:name w:val="Основной текст 2 Знак1"/>
    <w:basedOn w:val="a2"/>
    <w:link w:val="28"/>
    <w:uiPriority w:val="99"/>
    <w:semiHidden/>
    <w:rsid w:val="00A52429"/>
    <w:rPr>
      <w:lang w:val="ru-RU"/>
    </w:rPr>
  </w:style>
  <w:style w:type="paragraph" w:styleId="2b">
    <w:name w:val="Body Text Indent 2"/>
    <w:basedOn w:val="a0"/>
    <w:link w:val="217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7">
    <w:name w:val="Основной текст с отступом 2 Знак1"/>
    <w:basedOn w:val="a2"/>
    <w:link w:val="2b"/>
    <w:uiPriority w:val="99"/>
    <w:semiHidden/>
    <w:rsid w:val="00A52429"/>
    <w:rPr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A52429"/>
  </w:style>
  <w:style w:type="numbering" w:customStyle="1" w:styleId="130">
    <w:name w:val="Нет списка13"/>
    <w:next w:val="a4"/>
    <w:uiPriority w:val="99"/>
    <w:semiHidden/>
    <w:unhideWhenUsed/>
    <w:rsid w:val="00A52429"/>
  </w:style>
  <w:style w:type="numbering" w:customStyle="1" w:styleId="220">
    <w:name w:val="Нет списка22"/>
    <w:next w:val="a4"/>
    <w:uiPriority w:val="99"/>
    <w:semiHidden/>
    <w:unhideWhenUsed/>
    <w:rsid w:val="00A52429"/>
  </w:style>
  <w:style w:type="numbering" w:customStyle="1" w:styleId="1120">
    <w:name w:val="Нет списка112"/>
    <w:next w:val="a4"/>
    <w:uiPriority w:val="99"/>
    <w:semiHidden/>
    <w:unhideWhenUsed/>
    <w:rsid w:val="00A52429"/>
  </w:style>
  <w:style w:type="numbering" w:customStyle="1" w:styleId="1112">
    <w:name w:val="Нет списка1112"/>
    <w:next w:val="a4"/>
    <w:uiPriority w:val="99"/>
    <w:semiHidden/>
    <w:unhideWhenUsed/>
    <w:rsid w:val="00A52429"/>
  </w:style>
  <w:style w:type="numbering" w:customStyle="1" w:styleId="2110">
    <w:name w:val="Нет списка211"/>
    <w:next w:val="a4"/>
    <w:uiPriority w:val="99"/>
    <w:semiHidden/>
    <w:unhideWhenUsed/>
    <w:rsid w:val="00A52429"/>
  </w:style>
  <w:style w:type="numbering" w:customStyle="1" w:styleId="312">
    <w:name w:val="Нет списка31"/>
    <w:next w:val="a4"/>
    <w:uiPriority w:val="99"/>
    <w:semiHidden/>
    <w:unhideWhenUsed/>
    <w:rsid w:val="00A52429"/>
  </w:style>
  <w:style w:type="numbering" w:customStyle="1" w:styleId="410">
    <w:name w:val="Нет списка41"/>
    <w:next w:val="a4"/>
    <w:semiHidden/>
    <w:rsid w:val="00A52429"/>
  </w:style>
  <w:style w:type="table" w:customStyle="1" w:styleId="121">
    <w:name w:val="Сетка таблицы12"/>
    <w:basedOn w:val="a3"/>
    <w:next w:val="a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4"/>
    <w:uiPriority w:val="99"/>
    <w:semiHidden/>
    <w:unhideWhenUsed/>
    <w:rsid w:val="00A52429"/>
  </w:style>
  <w:style w:type="numbering" w:customStyle="1" w:styleId="61">
    <w:name w:val="Нет списка61"/>
    <w:next w:val="a4"/>
    <w:uiPriority w:val="99"/>
    <w:semiHidden/>
    <w:unhideWhenUsed/>
    <w:rsid w:val="00A52429"/>
  </w:style>
  <w:style w:type="numbering" w:customStyle="1" w:styleId="1210">
    <w:name w:val="Нет списка121"/>
    <w:next w:val="a4"/>
    <w:uiPriority w:val="99"/>
    <w:semiHidden/>
    <w:unhideWhenUsed/>
    <w:rsid w:val="00A52429"/>
  </w:style>
  <w:style w:type="table" w:customStyle="1" w:styleId="511">
    <w:name w:val="Сетка таблицы51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4"/>
    <w:uiPriority w:val="99"/>
    <w:semiHidden/>
    <w:unhideWhenUsed/>
    <w:rsid w:val="00A52429"/>
  </w:style>
  <w:style w:type="numbering" w:customStyle="1" w:styleId="81">
    <w:name w:val="Нет списка81"/>
    <w:next w:val="a4"/>
    <w:uiPriority w:val="99"/>
    <w:semiHidden/>
    <w:unhideWhenUsed/>
    <w:rsid w:val="00A52429"/>
  </w:style>
  <w:style w:type="numbering" w:customStyle="1" w:styleId="91">
    <w:name w:val="Нет списка91"/>
    <w:next w:val="a4"/>
    <w:uiPriority w:val="99"/>
    <w:semiHidden/>
    <w:unhideWhenUsed/>
    <w:rsid w:val="00A52429"/>
  </w:style>
  <w:style w:type="paragraph" w:customStyle="1" w:styleId="c22">
    <w:name w:val="c2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2">
    <w:name w:val="c3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2"/>
    <w:rsid w:val="00A52429"/>
  </w:style>
  <w:style w:type="paragraph" w:styleId="affc">
    <w:name w:val="TOC Heading"/>
    <w:basedOn w:val="1"/>
    <w:next w:val="a0"/>
    <w:uiPriority w:val="39"/>
    <w:unhideWhenUsed/>
    <w:qFormat/>
    <w:rsid w:val="00A5242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d">
    <w:name w:val="toc 2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d">
    <w:name w:val="toc 1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fd">
    <w:name w:val="Буллит"/>
    <w:basedOn w:val="a0"/>
    <w:link w:val="affe"/>
    <w:rsid w:val="00A52429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ff">
    <w:name w:val="Основной"/>
    <w:basedOn w:val="a0"/>
    <w:link w:val="afff0"/>
    <w:uiPriority w:val="99"/>
    <w:rsid w:val="00A52429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7">
    <w:name w:val="Заг 4"/>
    <w:basedOn w:val="a0"/>
    <w:rsid w:val="00A52429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1">
    <w:name w:val="Курсив"/>
    <w:basedOn w:val="afff"/>
    <w:rsid w:val="00A52429"/>
    <w:rPr>
      <w:i/>
      <w:iCs/>
    </w:rPr>
  </w:style>
  <w:style w:type="paragraph" w:customStyle="1" w:styleId="afff2">
    <w:name w:val="Буллит Курсив"/>
    <w:basedOn w:val="affd"/>
    <w:rsid w:val="00A52429"/>
    <w:rPr>
      <w:i/>
      <w:iCs/>
    </w:rPr>
  </w:style>
  <w:style w:type="paragraph" w:styleId="afff3">
    <w:name w:val="Message Header"/>
    <w:basedOn w:val="a0"/>
    <w:link w:val="afff4"/>
    <w:rsid w:val="00A52429"/>
    <w:pPr>
      <w:widowControl/>
      <w:tabs>
        <w:tab w:val="left" w:pos="4500"/>
        <w:tab w:val="left" w:pos="9180"/>
        <w:tab w:val="left" w:pos="9360"/>
      </w:tabs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fff4">
    <w:name w:val="Шапка Знак"/>
    <w:basedOn w:val="a2"/>
    <w:link w:val="afff3"/>
    <w:rsid w:val="00A5242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5">
    <w:name w:val="Подзаг"/>
    <w:basedOn w:val="afff"/>
    <w:rsid w:val="00A52429"/>
    <w:pPr>
      <w:spacing w:before="113" w:after="28"/>
      <w:jc w:val="center"/>
    </w:pPr>
    <w:rPr>
      <w:b/>
      <w:bCs/>
      <w:i/>
      <w:iCs/>
    </w:rPr>
  </w:style>
  <w:style w:type="character" w:customStyle="1" w:styleId="affe">
    <w:name w:val="Буллит Знак"/>
    <w:link w:val="affd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0">
    <w:name w:val="Основной Знак"/>
    <w:link w:val="afff"/>
    <w:uiPriority w:val="99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0"/>
    <w:uiPriority w:val="1"/>
    <w:qFormat/>
    <w:rsid w:val="00A52429"/>
    <w:pPr>
      <w:widowControl/>
      <w:numPr>
        <w:numId w:val="10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1e">
    <w:name w:val="1"/>
    <w:basedOn w:val="a0"/>
    <w:next w:val="a0"/>
    <w:link w:val="afff6"/>
    <w:uiPriority w:val="10"/>
    <w:qFormat/>
    <w:rsid w:val="00A52429"/>
    <w:pPr>
      <w:widowControl/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6">
    <w:name w:val="Название Знак"/>
    <w:link w:val="1e"/>
    <w:uiPriority w:val="10"/>
    <w:rsid w:val="00A5242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numbering" w:customStyle="1" w:styleId="140">
    <w:name w:val="Нет списка14"/>
    <w:next w:val="a4"/>
    <w:uiPriority w:val="99"/>
    <w:semiHidden/>
    <w:unhideWhenUsed/>
    <w:rsid w:val="00A52429"/>
  </w:style>
  <w:style w:type="numbering" w:customStyle="1" w:styleId="150">
    <w:name w:val="Нет списка15"/>
    <w:next w:val="a4"/>
    <w:uiPriority w:val="99"/>
    <w:semiHidden/>
    <w:unhideWhenUsed/>
    <w:rsid w:val="00A52429"/>
  </w:style>
  <w:style w:type="table" w:customStyle="1" w:styleId="90">
    <w:name w:val="Сетка таблицы9"/>
    <w:basedOn w:val="a3"/>
    <w:next w:val="a9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A52429"/>
    <w:rPr>
      <w:rFonts w:ascii="Cambria" w:hAnsi="Cambria"/>
      <w:color w:val="17365D"/>
      <w:spacing w:val="5"/>
      <w:kern w:val="28"/>
      <w:sz w:val="52"/>
    </w:rPr>
  </w:style>
  <w:style w:type="table" w:customStyle="1" w:styleId="131">
    <w:name w:val="Сетка таблицы13"/>
    <w:uiPriority w:val="9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Default"/>
    <w:next w:val="Default"/>
    <w:rsid w:val="00A52429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fff7">
    <w:name w:val="Îáû÷íûé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8">
    <w:name w:val="Òåêñò_4ï_Ñíèçó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1f">
    <w:name w:val="Без интервала1"/>
    <w:rsid w:val="00A52429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FontStyle13">
    <w:name w:val="Font Style13"/>
    <w:basedOn w:val="a2"/>
    <w:rsid w:val="00A5242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2"/>
    <w:rsid w:val="00A52429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afff8">
    <w:name w:val="Стиль"/>
    <w:rsid w:val="00A5242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rsid w:val="00A52429"/>
    <w:pPr>
      <w:adjustRightInd w:val="0"/>
      <w:spacing w:line="290" w:lineRule="exact"/>
      <w:ind w:firstLine="360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rsid w:val="00A5242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52429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A52429"/>
    <w:rPr>
      <w:rFonts w:ascii="Calibri" w:eastAsia="Times New Roman" w:hAnsi="Calibri" w:cs="Times New Roman"/>
      <w:lang w:val="ru-RU"/>
    </w:rPr>
  </w:style>
  <w:style w:type="paragraph" w:customStyle="1" w:styleId="Standard">
    <w:name w:val="Standard"/>
    <w:rsid w:val="00A5242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f0">
    <w:name w:val="Основной текст1"/>
    <w:basedOn w:val="Standard"/>
    <w:rsid w:val="00A52429"/>
    <w:pPr>
      <w:shd w:val="clear" w:color="auto" w:fill="FFFFFF"/>
      <w:spacing w:before="1140" w:line="322" w:lineRule="exact"/>
    </w:pPr>
    <w:rPr>
      <w:rFonts w:cs="Times New Roman"/>
      <w:color w:val="000000"/>
      <w:sz w:val="27"/>
      <w:szCs w:val="27"/>
    </w:rPr>
  </w:style>
  <w:style w:type="numbering" w:customStyle="1" w:styleId="WW8Num3">
    <w:name w:val="WW8Num3"/>
    <w:basedOn w:val="a4"/>
    <w:rsid w:val="00A52429"/>
    <w:pPr>
      <w:numPr>
        <w:numId w:val="11"/>
      </w:numPr>
    </w:pPr>
  </w:style>
  <w:style w:type="character" w:customStyle="1" w:styleId="c37">
    <w:name w:val="c37"/>
    <w:basedOn w:val="a2"/>
    <w:rsid w:val="00A52429"/>
  </w:style>
  <w:style w:type="paragraph" w:customStyle="1" w:styleId="38">
    <w:name w:val="Заголовок 3+"/>
    <w:basedOn w:val="a0"/>
    <w:rsid w:val="00A52429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afff9">
    <w:name w:val="А_основной"/>
    <w:basedOn w:val="a0"/>
    <w:link w:val="afffa"/>
    <w:qFormat/>
    <w:rsid w:val="00A52429"/>
    <w:pPr>
      <w:widowControl/>
      <w:autoSpaceDE/>
      <w:autoSpaceDN/>
      <w:spacing w:line="360" w:lineRule="auto"/>
      <w:ind w:firstLine="340"/>
      <w:jc w:val="both"/>
    </w:pPr>
    <w:rPr>
      <w:sz w:val="28"/>
      <w:szCs w:val="28"/>
    </w:rPr>
  </w:style>
  <w:style w:type="character" w:customStyle="1" w:styleId="afffa">
    <w:name w:val="А_основной Знак"/>
    <w:link w:val="afff9"/>
    <w:rsid w:val="00A5242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A52429"/>
    <w:rPr>
      <w:rFonts w:ascii="Times New Roman" w:eastAsia="Times New Roman" w:hAnsi="Times New Roman" w:cs="Times New Roman"/>
      <w:lang w:val="ru-RU"/>
    </w:rPr>
  </w:style>
  <w:style w:type="table" w:customStyle="1" w:styleId="141">
    <w:name w:val="Сетка таблицы14"/>
    <w:basedOn w:val="a3"/>
    <w:next w:val="a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basedOn w:val="a2"/>
    <w:link w:val="2f"/>
    <w:rsid w:val="00A52429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2f">
    <w:name w:val="Основной текст (2)"/>
    <w:basedOn w:val="a0"/>
    <w:link w:val="2e"/>
    <w:rsid w:val="00A52429"/>
    <w:pPr>
      <w:widowControl/>
      <w:shd w:val="clear" w:color="auto" w:fill="FFFFFF"/>
      <w:autoSpaceDE/>
      <w:autoSpaceDN/>
      <w:spacing w:before="600" w:line="240" w:lineRule="atLeast"/>
    </w:pPr>
    <w:rPr>
      <w:rFonts w:eastAsiaTheme="minorHAnsi"/>
      <w:spacing w:val="7"/>
      <w:sz w:val="24"/>
      <w:szCs w:val="24"/>
      <w:lang w:val="en-US"/>
    </w:rPr>
  </w:style>
  <w:style w:type="character" w:customStyle="1" w:styleId="1f1">
    <w:name w:val="Основной текст Знак1"/>
    <w:basedOn w:val="a2"/>
    <w:uiPriority w:val="99"/>
    <w:semiHidden/>
    <w:rsid w:val="00A52429"/>
  </w:style>
  <w:style w:type="character" w:customStyle="1" w:styleId="39">
    <w:name w:val="Основной текст (3)_"/>
    <w:basedOn w:val="a2"/>
    <w:link w:val="3a"/>
    <w:uiPriority w:val="99"/>
    <w:rsid w:val="00A5242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A52429"/>
    <w:pPr>
      <w:widowControl/>
      <w:shd w:val="clear" w:color="auto" w:fill="FFFFFF"/>
      <w:autoSpaceDE/>
      <w:autoSpaceDN/>
      <w:spacing w:before="1980" w:line="240" w:lineRule="atLeast"/>
    </w:pPr>
    <w:rPr>
      <w:rFonts w:eastAsiaTheme="minorHAnsi"/>
      <w:noProof/>
      <w:sz w:val="20"/>
      <w:szCs w:val="20"/>
      <w:lang w:val="en-US"/>
    </w:rPr>
  </w:style>
  <w:style w:type="paragraph" w:customStyle="1" w:styleId="western">
    <w:name w:val="western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60">
    <w:name w:val="Нет списка16"/>
    <w:next w:val="a4"/>
    <w:uiPriority w:val="99"/>
    <w:semiHidden/>
    <w:unhideWhenUsed/>
    <w:rsid w:val="00A52429"/>
  </w:style>
  <w:style w:type="table" w:customStyle="1" w:styleId="151">
    <w:name w:val="Сетка таблицы15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2"/>
    <w:rsid w:val="00A52429"/>
  </w:style>
  <w:style w:type="numbering" w:customStyle="1" w:styleId="170">
    <w:name w:val="Нет списка17"/>
    <w:next w:val="a4"/>
    <w:uiPriority w:val="99"/>
    <w:semiHidden/>
    <w:unhideWhenUsed/>
    <w:rsid w:val="00A52429"/>
  </w:style>
  <w:style w:type="paragraph" w:customStyle="1" w:styleId="14TexstOSNOVA1012">
    <w:name w:val="14TexstOSNOVA_10/12"/>
    <w:basedOn w:val="a0"/>
    <w:uiPriority w:val="99"/>
    <w:rsid w:val="00A52429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A52429"/>
    <w:pPr>
      <w:adjustRightInd w:val="0"/>
      <w:spacing w:line="341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A52429"/>
    <w:rPr>
      <w:rFonts w:ascii="Microsoft Sans Serif" w:hAnsi="Microsoft Sans Serif" w:cs="Microsoft Sans Serif"/>
      <w:sz w:val="26"/>
      <w:szCs w:val="26"/>
    </w:rPr>
  </w:style>
  <w:style w:type="character" w:customStyle="1" w:styleId="c25">
    <w:name w:val="c25"/>
    <w:basedOn w:val="a2"/>
    <w:rsid w:val="00A52429"/>
  </w:style>
  <w:style w:type="paragraph" w:customStyle="1" w:styleId="c5">
    <w:name w:val="c5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71">
    <w:name w:val="Сетка таблицы17"/>
    <w:basedOn w:val="a3"/>
    <w:next w:val="a9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4"/>
    <w:uiPriority w:val="99"/>
    <w:semiHidden/>
    <w:unhideWhenUsed/>
    <w:rsid w:val="00A52429"/>
  </w:style>
  <w:style w:type="character" w:customStyle="1" w:styleId="WW8Num1z0">
    <w:name w:val="WW8Num1z0"/>
    <w:rsid w:val="00A52429"/>
  </w:style>
  <w:style w:type="character" w:customStyle="1" w:styleId="WW8Num1z1">
    <w:name w:val="WW8Num1z1"/>
    <w:rsid w:val="00A52429"/>
  </w:style>
  <w:style w:type="character" w:customStyle="1" w:styleId="WW8Num1z2">
    <w:name w:val="WW8Num1z2"/>
    <w:rsid w:val="00A52429"/>
  </w:style>
  <w:style w:type="character" w:customStyle="1" w:styleId="WW8Num1z3">
    <w:name w:val="WW8Num1z3"/>
    <w:rsid w:val="00A52429"/>
  </w:style>
  <w:style w:type="character" w:customStyle="1" w:styleId="WW8Num1z4">
    <w:name w:val="WW8Num1z4"/>
    <w:rsid w:val="00A52429"/>
  </w:style>
  <w:style w:type="character" w:customStyle="1" w:styleId="WW8Num1z5">
    <w:name w:val="WW8Num1z5"/>
    <w:rsid w:val="00A52429"/>
  </w:style>
  <w:style w:type="character" w:customStyle="1" w:styleId="WW8Num1z6">
    <w:name w:val="WW8Num1z6"/>
    <w:rsid w:val="00A52429"/>
  </w:style>
  <w:style w:type="character" w:customStyle="1" w:styleId="WW8Num1z7">
    <w:name w:val="WW8Num1z7"/>
    <w:rsid w:val="00A52429"/>
  </w:style>
  <w:style w:type="character" w:customStyle="1" w:styleId="WW8Num1z8">
    <w:name w:val="WW8Num1z8"/>
    <w:rsid w:val="00A52429"/>
  </w:style>
  <w:style w:type="character" w:customStyle="1" w:styleId="WW8Num2z1">
    <w:name w:val="WW8Num2z1"/>
    <w:rsid w:val="00A52429"/>
    <w:rPr>
      <w:rFonts w:ascii="Courier New" w:hAnsi="Courier New" w:cs="Courier New"/>
    </w:rPr>
  </w:style>
  <w:style w:type="character" w:customStyle="1" w:styleId="WW8Num2z2">
    <w:name w:val="WW8Num2z2"/>
    <w:rsid w:val="00A52429"/>
    <w:rPr>
      <w:rFonts w:ascii="Wingdings" w:hAnsi="Wingdings" w:cs="Wingdings"/>
    </w:rPr>
  </w:style>
  <w:style w:type="character" w:customStyle="1" w:styleId="WW8Num3z2">
    <w:name w:val="WW8Num3z2"/>
    <w:rsid w:val="00A52429"/>
    <w:rPr>
      <w:rFonts w:ascii="Wingdings" w:hAnsi="Wingdings" w:cs="Wingdings"/>
    </w:rPr>
  </w:style>
  <w:style w:type="character" w:customStyle="1" w:styleId="WW8Num4z2">
    <w:name w:val="WW8Num4z2"/>
    <w:rsid w:val="00A52429"/>
  </w:style>
  <w:style w:type="character" w:customStyle="1" w:styleId="WW8Num4z4">
    <w:name w:val="WW8Num4z4"/>
    <w:rsid w:val="00A52429"/>
  </w:style>
  <w:style w:type="character" w:customStyle="1" w:styleId="WW8Num4z5">
    <w:name w:val="WW8Num4z5"/>
    <w:rsid w:val="00A52429"/>
  </w:style>
  <w:style w:type="character" w:customStyle="1" w:styleId="WW8Num4z6">
    <w:name w:val="WW8Num4z6"/>
    <w:rsid w:val="00A52429"/>
  </w:style>
  <w:style w:type="character" w:customStyle="1" w:styleId="WW8Num4z7">
    <w:name w:val="WW8Num4z7"/>
    <w:rsid w:val="00A52429"/>
  </w:style>
  <w:style w:type="character" w:customStyle="1" w:styleId="WW8Num4z8">
    <w:name w:val="WW8Num4z8"/>
    <w:rsid w:val="00A52429"/>
  </w:style>
  <w:style w:type="character" w:customStyle="1" w:styleId="WW8Num5z2">
    <w:name w:val="WW8Num5z2"/>
    <w:rsid w:val="00A52429"/>
  </w:style>
  <w:style w:type="character" w:customStyle="1" w:styleId="WW8Num5z4">
    <w:name w:val="WW8Num5z4"/>
    <w:rsid w:val="00A52429"/>
  </w:style>
  <w:style w:type="character" w:customStyle="1" w:styleId="WW8Num5z5">
    <w:name w:val="WW8Num5z5"/>
    <w:rsid w:val="00A52429"/>
  </w:style>
  <w:style w:type="character" w:customStyle="1" w:styleId="WW8Num5z6">
    <w:name w:val="WW8Num5z6"/>
    <w:rsid w:val="00A52429"/>
  </w:style>
  <w:style w:type="character" w:customStyle="1" w:styleId="WW8Num5z7">
    <w:name w:val="WW8Num5z7"/>
    <w:rsid w:val="00A52429"/>
  </w:style>
  <w:style w:type="character" w:customStyle="1" w:styleId="WW8Num5z8">
    <w:name w:val="WW8Num5z8"/>
    <w:rsid w:val="00A52429"/>
  </w:style>
  <w:style w:type="character" w:customStyle="1" w:styleId="WW8Num6z2">
    <w:name w:val="WW8Num6z2"/>
    <w:rsid w:val="00A52429"/>
    <w:rPr>
      <w:rFonts w:ascii="Wingdings" w:hAnsi="Wingdings" w:cs="Wingdings"/>
    </w:rPr>
  </w:style>
  <w:style w:type="character" w:customStyle="1" w:styleId="WW8Num7z2">
    <w:name w:val="WW8Num7z2"/>
    <w:rsid w:val="00A52429"/>
    <w:rPr>
      <w:rFonts w:ascii="Wingdings" w:hAnsi="Wingdings" w:cs="Wingdings"/>
    </w:rPr>
  </w:style>
  <w:style w:type="character" w:customStyle="1" w:styleId="WW8Num8z2">
    <w:name w:val="WW8Num8z2"/>
    <w:rsid w:val="00A52429"/>
    <w:rPr>
      <w:rFonts w:ascii="Wingdings" w:hAnsi="Wingdings" w:cs="Wingdings"/>
    </w:rPr>
  </w:style>
  <w:style w:type="character" w:customStyle="1" w:styleId="WW8Num9z2">
    <w:name w:val="WW8Num9z2"/>
    <w:rsid w:val="00A52429"/>
    <w:rPr>
      <w:rFonts w:ascii="Wingdings" w:hAnsi="Wingdings" w:cs="Wingdings"/>
    </w:rPr>
  </w:style>
  <w:style w:type="character" w:customStyle="1" w:styleId="WW8Num10z2">
    <w:name w:val="WW8Num10z2"/>
    <w:rsid w:val="00A52429"/>
    <w:rPr>
      <w:rFonts w:ascii="Wingdings" w:hAnsi="Wingdings" w:cs="Wingdings"/>
    </w:rPr>
  </w:style>
  <w:style w:type="character" w:customStyle="1" w:styleId="WW8Num11z2">
    <w:name w:val="WW8Num11z2"/>
    <w:rsid w:val="00A52429"/>
  </w:style>
  <w:style w:type="character" w:customStyle="1" w:styleId="WW8Num11z4">
    <w:name w:val="WW8Num11z4"/>
    <w:rsid w:val="00A52429"/>
  </w:style>
  <w:style w:type="character" w:customStyle="1" w:styleId="WW8Num11z5">
    <w:name w:val="WW8Num11z5"/>
    <w:rsid w:val="00A52429"/>
  </w:style>
  <w:style w:type="character" w:customStyle="1" w:styleId="WW8Num11z6">
    <w:name w:val="WW8Num11z6"/>
    <w:rsid w:val="00A52429"/>
  </w:style>
  <w:style w:type="character" w:customStyle="1" w:styleId="WW8Num11z7">
    <w:name w:val="WW8Num11z7"/>
    <w:rsid w:val="00A52429"/>
  </w:style>
  <w:style w:type="character" w:customStyle="1" w:styleId="WW8Num11z8">
    <w:name w:val="WW8Num11z8"/>
    <w:rsid w:val="00A52429"/>
  </w:style>
  <w:style w:type="character" w:customStyle="1" w:styleId="WW8Num12z2">
    <w:name w:val="WW8Num12z2"/>
    <w:rsid w:val="00A52429"/>
    <w:rPr>
      <w:rFonts w:ascii="Wingdings" w:hAnsi="Wingdings" w:cs="Wingdings"/>
    </w:rPr>
  </w:style>
  <w:style w:type="character" w:customStyle="1" w:styleId="WW8Num13z2">
    <w:name w:val="WW8Num13z2"/>
    <w:rsid w:val="00A52429"/>
  </w:style>
  <w:style w:type="character" w:customStyle="1" w:styleId="WW8Num13z4">
    <w:name w:val="WW8Num13z4"/>
    <w:rsid w:val="00A52429"/>
  </w:style>
  <w:style w:type="character" w:customStyle="1" w:styleId="WW8Num13z5">
    <w:name w:val="WW8Num13z5"/>
    <w:rsid w:val="00A52429"/>
  </w:style>
  <w:style w:type="character" w:customStyle="1" w:styleId="WW8Num13z6">
    <w:name w:val="WW8Num13z6"/>
    <w:rsid w:val="00A52429"/>
  </w:style>
  <w:style w:type="character" w:customStyle="1" w:styleId="WW8Num13z7">
    <w:name w:val="WW8Num13z7"/>
    <w:rsid w:val="00A52429"/>
  </w:style>
  <w:style w:type="character" w:customStyle="1" w:styleId="WW8Num13z8">
    <w:name w:val="WW8Num13z8"/>
    <w:rsid w:val="00A52429"/>
  </w:style>
  <w:style w:type="character" w:customStyle="1" w:styleId="WW8Num14z2">
    <w:name w:val="WW8Num14z2"/>
    <w:rsid w:val="00A52429"/>
    <w:rPr>
      <w:rFonts w:ascii="Wingdings" w:hAnsi="Wingdings" w:cs="Wingdings"/>
    </w:rPr>
  </w:style>
  <w:style w:type="character" w:customStyle="1" w:styleId="WW8Num15z0">
    <w:name w:val="WW8Num15z0"/>
    <w:rsid w:val="00A52429"/>
  </w:style>
  <w:style w:type="character" w:customStyle="1" w:styleId="WW8Num15z1">
    <w:name w:val="WW8Num15z1"/>
    <w:rsid w:val="00A52429"/>
  </w:style>
  <w:style w:type="character" w:customStyle="1" w:styleId="WW8Num15z2">
    <w:name w:val="WW8Num15z2"/>
    <w:rsid w:val="00A52429"/>
  </w:style>
  <w:style w:type="character" w:customStyle="1" w:styleId="WW8Num15z3">
    <w:name w:val="WW8Num15z3"/>
    <w:rsid w:val="00A52429"/>
  </w:style>
  <w:style w:type="character" w:customStyle="1" w:styleId="WW8Num15z4">
    <w:name w:val="WW8Num15z4"/>
    <w:rsid w:val="00A52429"/>
  </w:style>
  <w:style w:type="character" w:customStyle="1" w:styleId="WW8Num15z5">
    <w:name w:val="WW8Num15z5"/>
    <w:rsid w:val="00A52429"/>
  </w:style>
  <w:style w:type="character" w:customStyle="1" w:styleId="WW8Num15z6">
    <w:name w:val="WW8Num15z6"/>
    <w:rsid w:val="00A52429"/>
  </w:style>
  <w:style w:type="character" w:customStyle="1" w:styleId="WW8Num15z7">
    <w:name w:val="WW8Num15z7"/>
    <w:rsid w:val="00A52429"/>
  </w:style>
  <w:style w:type="character" w:customStyle="1" w:styleId="WW8Num15z8">
    <w:name w:val="WW8Num15z8"/>
    <w:rsid w:val="00A52429"/>
  </w:style>
  <w:style w:type="character" w:customStyle="1" w:styleId="WW8Num16z0">
    <w:name w:val="WW8Num16z0"/>
    <w:rsid w:val="00A52429"/>
    <w:rPr>
      <w:rFonts w:ascii="Symbol" w:hAnsi="Symbol" w:cs="Symbol"/>
    </w:rPr>
  </w:style>
  <w:style w:type="character" w:customStyle="1" w:styleId="WW8Num16z1">
    <w:name w:val="WW8Num16z1"/>
    <w:rsid w:val="00A52429"/>
    <w:rPr>
      <w:rFonts w:ascii="Courier New" w:hAnsi="Courier New" w:cs="Courier New"/>
    </w:rPr>
  </w:style>
  <w:style w:type="character" w:customStyle="1" w:styleId="WW8Num16z2">
    <w:name w:val="WW8Num16z2"/>
    <w:rsid w:val="00A52429"/>
    <w:rPr>
      <w:rFonts w:ascii="Wingdings" w:hAnsi="Wingdings" w:cs="Wingdings"/>
    </w:rPr>
  </w:style>
  <w:style w:type="character" w:customStyle="1" w:styleId="WW8Num17z0">
    <w:name w:val="WW8Num17z0"/>
    <w:rsid w:val="00A52429"/>
    <w:rPr>
      <w:rFonts w:ascii="Symbol" w:hAnsi="Symbol" w:cs="Symbol"/>
    </w:rPr>
  </w:style>
  <w:style w:type="character" w:customStyle="1" w:styleId="WW8Num17z1">
    <w:name w:val="WW8Num17z1"/>
    <w:rsid w:val="00A52429"/>
    <w:rPr>
      <w:rFonts w:ascii="Courier New" w:hAnsi="Courier New" w:cs="Courier New"/>
    </w:rPr>
  </w:style>
  <w:style w:type="character" w:customStyle="1" w:styleId="WW8Num17z2">
    <w:name w:val="WW8Num17z2"/>
    <w:rsid w:val="00A52429"/>
    <w:rPr>
      <w:rFonts w:ascii="Wingdings" w:hAnsi="Wingdings" w:cs="Wingdings"/>
    </w:rPr>
  </w:style>
  <w:style w:type="character" w:customStyle="1" w:styleId="WW8Num18z0">
    <w:name w:val="WW8Num18z0"/>
    <w:rsid w:val="00A52429"/>
  </w:style>
  <w:style w:type="character" w:customStyle="1" w:styleId="WW8Num18z1">
    <w:name w:val="WW8Num18z1"/>
    <w:rsid w:val="00A52429"/>
  </w:style>
  <w:style w:type="character" w:customStyle="1" w:styleId="WW8Num18z2">
    <w:name w:val="WW8Num18z2"/>
    <w:rsid w:val="00A52429"/>
  </w:style>
  <w:style w:type="character" w:customStyle="1" w:styleId="WW8Num18z3">
    <w:name w:val="WW8Num18z3"/>
    <w:rsid w:val="00A52429"/>
  </w:style>
  <w:style w:type="character" w:customStyle="1" w:styleId="WW8Num18z4">
    <w:name w:val="WW8Num18z4"/>
    <w:rsid w:val="00A52429"/>
  </w:style>
  <w:style w:type="character" w:customStyle="1" w:styleId="WW8Num18z5">
    <w:name w:val="WW8Num18z5"/>
    <w:rsid w:val="00A52429"/>
  </w:style>
  <w:style w:type="character" w:customStyle="1" w:styleId="WW8Num18z6">
    <w:name w:val="WW8Num18z6"/>
    <w:rsid w:val="00A52429"/>
  </w:style>
  <w:style w:type="character" w:customStyle="1" w:styleId="WW8Num18z7">
    <w:name w:val="WW8Num18z7"/>
    <w:rsid w:val="00A52429"/>
  </w:style>
  <w:style w:type="character" w:customStyle="1" w:styleId="WW8Num18z8">
    <w:name w:val="WW8Num18z8"/>
    <w:rsid w:val="00A52429"/>
  </w:style>
  <w:style w:type="character" w:customStyle="1" w:styleId="WW8Num19z0">
    <w:name w:val="WW8Num19z0"/>
    <w:rsid w:val="00A52429"/>
  </w:style>
  <w:style w:type="character" w:customStyle="1" w:styleId="WW8Num19z1">
    <w:name w:val="WW8Num19z1"/>
    <w:rsid w:val="00A52429"/>
  </w:style>
  <w:style w:type="character" w:customStyle="1" w:styleId="WW8Num19z2">
    <w:name w:val="WW8Num19z2"/>
    <w:rsid w:val="00A52429"/>
  </w:style>
  <w:style w:type="character" w:customStyle="1" w:styleId="WW8Num19z3">
    <w:name w:val="WW8Num19z3"/>
    <w:rsid w:val="00A52429"/>
  </w:style>
  <w:style w:type="character" w:customStyle="1" w:styleId="WW8Num19z4">
    <w:name w:val="WW8Num19z4"/>
    <w:rsid w:val="00A52429"/>
  </w:style>
  <w:style w:type="character" w:customStyle="1" w:styleId="WW8Num19z5">
    <w:name w:val="WW8Num19z5"/>
    <w:rsid w:val="00A52429"/>
  </w:style>
  <w:style w:type="character" w:customStyle="1" w:styleId="WW8Num19z6">
    <w:name w:val="WW8Num19z6"/>
    <w:rsid w:val="00A52429"/>
  </w:style>
  <w:style w:type="character" w:customStyle="1" w:styleId="WW8Num19z7">
    <w:name w:val="WW8Num19z7"/>
    <w:rsid w:val="00A52429"/>
  </w:style>
  <w:style w:type="character" w:customStyle="1" w:styleId="WW8Num19z8">
    <w:name w:val="WW8Num19z8"/>
    <w:rsid w:val="00A52429"/>
  </w:style>
  <w:style w:type="character" w:customStyle="1" w:styleId="WW8Num20z0">
    <w:name w:val="WW8Num20z0"/>
    <w:rsid w:val="00A52429"/>
  </w:style>
  <w:style w:type="character" w:customStyle="1" w:styleId="WW8Num20z1">
    <w:name w:val="WW8Num20z1"/>
    <w:rsid w:val="00A52429"/>
  </w:style>
  <w:style w:type="character" w:customStyle="1" w:styleId="WW8Num20z2">
    <w:name w:val="WW8Num20z2"/>
    <w:rsid w:val="00A52429"/>
  </w:style>
  <w:style w:type="character" w:customStyle="1" w:styleId="WW8Num20z3">
    <w:name w:val="WW8Num20z3"/>
    <w:rsid w:val="00A52429"/>
  </w:style>
  <w:style w:type="character" w:customStyle="1" w:styleId="WW8Num20z4">
    <w:name w:val="WW8Num20z4"/>
    <w:rsid w:val="00A52429"/>
  </w:style>
  <w:style w:type="character" w:customStyle="1" w:styleId="WW8Num20z5">
    <w:name w:val="WW8Num20z5"/>
    <w:rsid w:val="00A52429"/>
  </w:style>
  <w:style w:type="character" w:customStyle="1" w:styleId="WW8Num20z6">
    <w:name w:val="WW8Num20z6"/>
    <w:rsid w:val="00A52429"/>
  </w:style>
  <w:style w:type="character" w:customStyle="1" w:styleId="WW8Num20z7">
    <w:name w:val="WW8Num20z7"/>
    <w:rsid w:val="00A52429"/>
  </w:style>
  <w:style w:type="character" w:customStyle="1" w:styleId="WW8Num20z8">
    <w:name w:val="WW8Num20z8"/>
    <w:rsid w:val="00A52429"/>
  </w:style>
  <w:style w:type="character" w:customStyle="1" w:styleId="WW8Num21z0">
    <w:name w:val="WW8Num21z0"/>
    <w:rsid w:val="00A52429"/>
    <w:rPr>
      <w:rFonts w:ascii="Symbol" w:hAnsi="Symbol" w:cs="Symbol"/>
    </w:rPr>
  </w:style>
  <w:style w:type="character" w:customStyle="1" w:styleId="WW8Num21z1">
    <w:name w:val="WW8Num21z1"/>
    <w:rsid w:val="00A52429"/>
    <w:rPr>
      <w:rFonts w:ascii="Courier New" w:hAnsi="Courier New" w:cs="Courier New"/>
    </w:rPr>
  </w:style>
  <w:style w:type="character" w:customStyle="1" w:styleId="WW8Num21z2">
    <w:name w:val="WW8Num21z2"/>
    <w:rsid w:val="00A52429"/>
    <w:rPr>
      <w:rFonts w:ascii="Wingdings" w:hAnsi="Wingdings" w:cs="Wingdings"/>
    </w:rPr>
  </w:style>
  <w:style w:type="character" w:customStyle="1" w:styleId="WW8Num22z0">
    <w:name w:val="WW8Num22z0"/>
    <w:rsid w:val="00A52429"/>
    <w:rPr>
      <w:rFonts w:ascii="Symbol" w:hAnsi="Symbol" w:cs="Symbol"/>
    </w:rPr>
  </w:style>
  <w:style w:type="character" w:customStyle="1" w:styleId="WW8Num22z1">
    <w:name w:val="WW8Num22z1"/>
    <w:rsid w:val="00A52429"/>
    <w:rPr>
      <w:rFonts w:ascii="Courier New" w:hAnsi="Courier New" w:cs="Courier New"/>
    </w:rPr>
  </w:style>
  <w:style w:type="character" w:customStyle="1" w:styleId="WW8Num22z2">
    <w:name w:val="WW8Num22z2"/>
    <w:rsid w:val="00A52429"/>
    <w:rPr>
      <w:rFonts w:ascii="Wingdings" w:hAnsi="Wingdings" w:cs="Wingdings"/>
    </w:rPr>
  </w:style>
  <w:style w:type="character" w:customStyle="1" w:styleId="WW8Num23z0">
    <w:name w:val="WW8Num23z0"/>
    <w:rsid w:val="00A52429"/>
    <w:rPr>
      <w:rFonts w:ascii="Symbol" w:hAnsi="Symbol" w:cs="Symbol"/>
    </w:rPr>
  </w:style>
  <w:style w:type="character" w:customStyle="1" w:styleId="WW8Num23z1">
    <w:name w:val="WW8Num23z1"/>
    <w:rsid w:val="00A52429"/>
    <w:rPr>
      <w:rFonts w:ascii="Courier New" w:hAnsi="Courier New" w:cs="Courier New"/>
    </w:rPr>
  </w:style>
  <w:style w:type="character" w:customStyle="1" w:styleId="WW8Num23z2">
    <w:name w:val="WW8Num23z2"/>
    <w:rsid w:val="00A52429"/>
    <w:rPr>
      <w:rFonts w:ascii="Wingdings" w:hAnsi="Wingdings" w:cs="Wingdings"/>
    </w:rPr>
  </w:style>
  <w:style w:type="character" w:customStyle="1" w:styleId="WW8Num24z0">
    <w:name w:val="WW8Num24z0"/>
    <w:rsid w:val="00A52429"/>
  </w:style>
  <w:style w:type="character" w:customStyle="1" w:styleId="WW8Num24z1">
    <w:name w:val="WW8Num24z1"/>
    <w:rsid w:val="00A52429"/>
  </w:style>
  <w:style w:type="character" w:customStyle="1" w:styleId="WW8Num24z2">
    <w:name w:val="WW8Num24z2"/>
    <w:rsid w:val="00A52429"/>
  </w:style>
  <w:style w:type="character" w:customStyle="1" w:styleId="WW8Num24z3">
    <w:name w:val="WW8Num24z3"/>
    <w:rsid w:val="00A52429"/>
  </w:style>
  <w:style w:type="character" w:customStyle="1" w:styleId="WW8Num24z4">
    <w:name w:val="WW8Num24z4"/>
    <w:rsid w:val="00A52429"/>
  </w:style>
  <w:style w:type="character" w:customStyle="1" w:styleId="WW8Num24z5">
    <w:name w:val="WW8Num24z5"/>
    <w:rsid w:val="00A52429"/>
  </w:style>
  <w:style w:type="character" w:customStyle="1" w:styleId="WW8Num24z6">
    <w:name w:val="WW8Num24z6"/>
    <w:rsid w:val="00A52429"/>
  </w:style>
  <w:style w:type="character" w:customStyle="1" w:styleId="WW8Num24z7">
    <w:name w:val="WW8Num24z7"/>
    <w:rsid w:val="00A52429"/>
  </w:style>
  <w:style w:type="character" w:customStyle="1" w:styleId="WW8Num24z8">
    <w:name w:val="WW8Num24z8"/>
    <w:rsid w:val="00A52429"/>
  </w:style>
  <w:style w:type="character" w:customStyle="1" w:styleId="WW8Num25z0">
    <w:name w:val="WW8Num25z0"/>
    <w:rsid w:val="00A52429"/>
    <w:rPr>
      <w:rFonts w:ascii="Symbol" w:hAnsi="Symbol" w:cs="Symbol"/>
    </w:rPr>
  </w:style>
  <w:style w:type="character" w:customStyle="1" w:styleId="WW8Num25z1">
    <w:name w:val="WW8Num25z1"/>
    <w:rsid w:val="00A52429"/>
    <w:rPr>
      <w:rFonts w:ascii="Courier New" w:hAnsi="Courier New" w:cs="Courier New"/>
    </w:rPr>
  </w:style>
  <w:style w:type="character" w:customStyle="1" w:styleId="WW8Num25z2">
    <w:name w:val="WW8Num25z2"/>
    <w:rsid w:val="00A52429"/>
    <w:rPr>
      <w:rFonts w:ascii="Wingdings" w:hAnsi="Wingdings" w:cs="Wingdings"/>
    </w:rPr>
  </w:style>
  <w:style w:type="character" w:customStyle="1" w:styleId="WW8Num26z0">
    <w:name w:val="WW8Num26z0"/>
    <w:rsid w:val="00A52429"/>
    <w:rPr>
      <w:rFonts w:ascii="Symbol" w:hAnsi="Symbol" w:cs="Symbol"/>
      <w:b w:val="0"/>
    </w:rPr>
  </w:style>
  <w:style w:type="character" w:customStyle="1" w:styleId="WW8Num26z1">
    <w:name w:val="WW8Num26z1"/>
    <w:rsid w:val="00A52429"/>
    <w:rPr>
      <w:rFonts w:ascii="Courier New" w:hAnsi="Courier New" w:cs="Courier New"/>
    </w:rPr>
  </w:style>
  <w:style w:type="character" w:customStyle="1" w:styleId="WW8Num26z2">
    <w:name w:val="WW8Num26z2"/>
    <w:rsid w:val="00A52429"/>
    <w:rPr>
      <w:rFonts w:ascii="Wingdings" w:hAnsi="Wingdings" w:cs="Wingdings"/>
    </w:rPr>
  </w:style>
  <w:style w:type="character" w:customStyle="1" w:styleId="WW8Num26z3">
    <w:name w:val="WW8Num26z3"/>
    <w:rsid w:val="00A52429"/>
    <w:rPr>
      <w:rFonts w:ascii="Symbol" w:hAnsi="Symbol" w:cs="Symbol"/>
    </w:rPr>
  </w:style>
  <w:style w:type="character" w:customStyle="1" w:styleId="WW8Num27z0">
    <w:name w:val="WW8Num27z0"/>
    <w:rsid w:val="00A52429"/>
    <w:rPr>
      <w:rFonts w:ascii="Symbol" w:hAnsi="Symbol" w:cs="Symbol"/>
      <w:b w:val="0"/>
    </w:rPr>
  </w:style>
  <w:style w:type="character" w:customStyle="1" w:styleId="WW8Num27z1">
    <w:name w:val="WW8Num27z1"/>
    <w:rsid w:val="00A52429"/>
    <w:rPr>
      <w:rFonts w:ascii="Courier New" w:hAnsi="Courier New" w:cs="Courier New"/>
    </w:rPr>
  </w:style>
  <w:style w:type="character" w:customStyle="1" w:styleId="WW8Num27z2">
    <w:name w:val="WW8Num27z2"/>
    <w:rsid w:val="00A52429"/>
    <w:rPr>
      <w:rFonts w:ascii="Wingdings" w:hAnsi="Wingdings" w:cs="Wingdings"/>
    </w:rPr>
  </w:style>
  <w:style w:type="character" w:customStyle="1" w:styleId="WW8Num27z3">
    <w:name w:val="WW8Num27z3"/>
    <w:rsid w:val="00A52429"/>
    <w:rPr>
      <w:rFonts w:ascii="Symbol" w:hAnsi="Symbol" w:cs="Symbol"/>
    </w:rPr>
  </w:style>
  <w:style w:type="character" w:customStyle="1" w:styleId="WW8Num28z0">
    <w:name w:val="WW8Num28z0"/>
    <w:rsid w:val="00A52429"/>
  </w:style>
  <w:style w:type="character" w:customStyle="1" w:styleId="WW8Num28z1">
    <w:name w:val="WW8Num28z1"/>
    <w:rsid w:val="00A52429"/>
  </w:style>
  <w:style w:type="character" w:customStyle="1" w:styleId="WW8Num28z2">
    <w:name w:val="WW8Num28z2"/>
    <w:rsid w:val="00A52429"/>
  </w:style>
  <w:style w:type="character" w:customStyle="1" w:styleId="WW8Num28z3">
    <w:name w:val="WW8Num28z3"/>
    <w:rsid w:val="00A52429"/>
  </w:style>
  <w:style w:type="character" w:customStyle="1" w:styleId="WW8Num28z4">
    <w:name w:val="WW8Num28z4"/>
    <w:rsid w:val="00A52429"/>
  </w:style>
  <w:style w:type="character" w:customStyle="1" w:styleId="WW8Num28z5">
    <w:name w:val="WW8Num28z5"/>
    <w:rsid w:val="00A52429"/>
  </w:style>
  <w:style w:type="character" w:customStyle="1" w:styleId="WW8Num28z6">
    <w:name w:val="WW8Num28z6"/>
    <w:rsid w:val="00A52429"/>
  </w:style>
  <w:style w:type="character" w:customStyle="1" w:styleId="WW8Num28z7">
    <w:name w:val="WW8Num28z7"/>
    <w:rsid w:val="00A52429"/>
  </w:style>
  <w:style w:type="character" w:customStyle="1" w:styleId="WW8Num28z8">
    <w:name w:val="WW8Num28z8"/>
    <w:rsid w:val="00A52429"/>
  </w:style>
  <w:style w:type="character" w:customStyle="1" w:styleId="WW8Num29z0">
    <w:name w:val="WW8Num29z0"/>
    <w:rsid w:val="00A52429"/>
  </w:style>
  <w:style w:type="character" w:customStyle="1" w:styleId="WW8Num29z1">
    <w:name w:val="WW8Num29z1"/>
    <w:rsid w:val="00A52429"/>
  </w:style>
  <w:style w:type="character" w:customStyle="1" w:styleId="WW8Num29z2">
    <w:name w:val="WW8Num29z2"/>
    <w:rsid w:val="00A52429"/>
  </w:style>
  <w:style w:type="character" w:customStyle="1" w:styleId="WW8Num29z3">
    <w:name w:val="WW8Num29z3"/>
    <w:rsid w:val="00A52429"/>
  </w:style>
  <w:style w:type="character" w:customStyle="1" w:styleId="WW8Num29z4">
    <w:name w:val="WW8Num29z4"/>
    <w:rsid w:val="00A52429"/>
  </w:style>
  <w:style w:type="character" w:customStyle="1" w:styleId="WW8Num29z5">
    <w:name w:val="WW8Num29z5"/>
    <w:rsid w:val="00A52429"/>
  </w:style>
  <w:style w:type="character" w:customStyle="1" w:styleId="WW8Num29z6">
    <w:name w:val="WW8Num29z6"/>
    <w:rsid w:val="00A52429"/>
  </w:style>
  <w:style w:type="character" w:customStyle="1" w:styleId="WW8Num29z7">
    <w:name w:val="WW8Num29z7"/>
    <w:rsid w:val="00A52429"/>
  </w:style>
  <w:style w:type="character" w:customStyle="1" w:styleId="WW8Num29z8">
    <w:name w:val="WW8Num29z8"/>
    <w:rsid w:val="00A52429"/>
  </w:style>
  <w:style w:type="character" w:customStyle="1" w:styleId="WW8Num30z0">
    <w:name w:val="WW8Num30z0"/>
    <w:rsid w:val="00A52429"/>
    <w:rPr>
      <w:rFonts w:ascii="Symbol" w:hAnsi="Symbol" w:cs="Symbol"/>
    </w:rPr>
  </w:style>
  <w:style w:type="character" w:customStyle="1" w:styleId="WW8Num30z1">
    <w:name w:val="WW8Num30z1"/>
    <w:rsid w:val="00A52429"/>
    <w:rPr>
      <w:rFonts w:ascii="Courier New" w:hAnsi="Courier New" w:cs="Courier New"/>
    </w:rPr>
  </w:style>
  <w:style w:type="character" w:customStyle="1" w:styleId="WW8Num30z2">
    <w:name w:val="WW8Num30z2"/>
    <w:rsid w:val="00A52429"/>
    <w:rPr>
      <w:rFonts w:ascii="Wingdings" w:hAnsi="Wingdings" w:cs="Wingdings"/>
    </w:rPr>
  </w:style>
  <w:style w:type="character" w:customStyle="1" w:styleId="WW8Num31z0">
    <w:name w:val="WW8Num31z0"/>
    <w:rsid w:val="00A52429"/>
    <w:rPr>
      <w:rFonts w:ascii="Symbol" w:hAnsi="Symbol" w:cs="Symbol"/>
    </w:rPr>
  </w:style>
  <w:style w:type="character" w:customStyle="1" w:styleId="WW8Num31z1">
    <w:name w:val="WW8Num31z1"/>
    <w:rsid w:val="00A52429"/>
    <w:rPr>
      <w:rFonts w:ascii="Courier New" w:hAnsi="Courier New" w:cs="Courier New"/>
    </w:rPr>
  </w:style>
  <w:style w:type="character" w:customStyle="1" w:styleId="WW8Num31z2">
    <w:name w:val="WW8Num31z2"/>
    <w:rsid w:val="00A52429"/>
    <w:rPr>
      <w:rFonts w:ascii="Wingdings" w:hAnsi="Wingdings" w:cs="Wingdings"/>
    </w:rPr>
  </w:style>
  <w:style w:type="character" w:customStyle="1" w:styleId="WW8Num32z0">
    <w:name w:val="WW8Num32z0"/>
    <w:rsid w:val="00A52429"/>
    <w:rPr>
      <w:rFonts w:ascii="Symbol" w:hAnsi="Symbol" w:cs="Symbol"/>
    </w:rPr>
  </w:style>
  <w:style w:type="character" w:customStyle="1" w:styleId="WW8Num32z1">
    <w:name w:val="WW8Num32z1"/>
    <w:rsid w:val="00A52429"/>
    <w:rPr>
      <w:rFonts w:ascii="Courier New" w:hAnsi="Courier New" w:cs="Courier New"/>
    </w:rPr>
  </w:style>
  <w:style w:type="character" w:customStyle="1" w:styleId="WW8Num32z2">
    <w:name w:val="WW8Num32z2"/>
    <w:rsid w:val="00A52429"/>
    <w:rPr>
      <w:rFonts w:ascii="Wingdings" w:hAnsi="Wingdings" w:cs="Wingdings"/>
    </w:rPr>
  </w:style>
  <w:style w:type="character" w:customStyle="1" w:styleId="WW8Num33z0">
    <w:name w:val="WW8Num33z0"/>
    <w:rsid w:val="00A52429"/>
    <w:rPr>
      <w:rFonts w:ascii="Symbol" w:hAnsi="Symbol" w:cs="Symbol"/>
    </w:rPr>
  </w:style>
  <w:style w:type="character" w:customStyle="1" w:styleId="WW8Num33z1">
    <w:name w:val="WW8Num33z1"/>
    <w:rsid w:val="00A52429"/>
    <w:rPr>
      <w:rFonts w:ascii="Courier New" w:hAnsi="Courier New" w:cs="Courier New"/>
    </w:rPr>
  </w:style>
  <w:style w:type="character" w:customStyle="1" w:styleId="WW8Num33z2">
    <w:name w:val="WW8Num33z2"/>
    <w:rsid w:val="00A52429"/>
    <w:rPr>
      <w:rFonts w:ascii="Wingdings" w:hAnsi="Wingdings" w:cs="Wingdings"/>
    </w:rPr>
  </w:style>
  <w:style w:type="character" w:customStyle="1" w:styleId="WW8Num34z0">
    <w:name w:val="WW8Num34z0"/>
    <w:rsid w:val="00A52429"/>
    <w:rPr>
      <w:rFonts w:ascii="Symbol" w:hAnsi="Symbol" w:cs="Symbol"/>
    </w:rPr>
  </w:style>
  <w:style w:type="character" w:customStyle="1" w:styleId="WW8Num34z1">
    <w:name w:val="WW8Num34z1"/>
    <w:rsid w:val="00A52429"/>
    <w:rPr>
      <w:rFonts w:ascii="Courier New" w:hAnsi="Courier New" w:cs="Courier New"/>
    </w:rPr>
  </w:style>
  <w:style w:type="character" w:customStyle="1" w:styleId="WW8Num34z2">
    <w:name w:val="WW8Num34z2"/>
    <w:rsid w:val="00A52429"/>
    <w:rPr>
      <w:rFonts w:ascii="Wingdings" w:hAnsi="Wingdings" w:cs="Wingdings"/>
    </w:rPr>
  </w:style>
  <w:style w:type="character" w:customStyle="1" w:styleId="WW8Num35z0">
    <w:name w:val="WW8Num35z0"/>
    <w:rsid w:val="00A52429"/>
    <w:rPr>
      <w:rFonts w:ascii="Symbol" w:hAnsi="Symbol" w:cs="Symbol"/>
    </w:rPr>
  </w:style>
  <w:style w:type="character" w:customStyle="1" w:styleId="WW8Num35z1">
    <w:name w:val="WW8Num35z1"/>
    <w:rsid w:val="00A52429"/>
    <w:rPr>
      <w:rFonts w:ascii="Courier New" w:hAnsi="Courier New" w:cs="Courier New"/>
    </w:rPr>
  </w:style>
  <w:style w:type="character" w:customStyle="1" w:styleId="WW8Num35z2">
    <w:name w:val="WW8Num35z2"/>
    <w:rsid w:val="00A52429"/>
    <w:rPr>
      <w:rFonts w:ascii="Wingdings" w:hAnsi="Wingdings" w:cs="Wingdings"/>
    </w:rPr>
  </w:style>
  <w:style w:type="character" w:customStyle="1" w:styleId="WW8Num36z0">
    <w:name w:val="WW8Num36z0"/>
    <w:rsid w:val="00A52429"/>
    <w:rPr>
      <w:rFonts w:ascii="Symbol" w:hAnsi="Symbol" w:cs="Symbol"/>
    </w:rPr>
  </w:style>
  <w:style w:type="character" w:customStyle="1" w:styleId="WW8Num36z1">
    <w:name w:val="WW8Num36z1"/>
    <w:rsid w:val="00A52429"/>
    <w:rPr>
      <w:rFonts w:ascii="Courier New" w:hAnsi="Courier New" w:cs="Courier New"/>
    </w:rPr>
  </w:style>
  <w:style w:type="character" w:customStyle="1" w:styleId="WW8Num36z2">
    <w:name w:val="WW8Num36z2"/>
    <w:rsid w:val="00A52429"/>
    <w:rPr>
      <w:rFonts w:ascii="Wingdings" w:hAnsi="Wingdings" w:cs="Wingdings"/>
    </w:rPr>
  </w:style>
  <w:style w:type="character" w:customStyle="1" w:styleId="WW8Num37z0">
    <w:name w:val="WW8Num37z0"/>
    <w:rsid w:val="00A52429"/>
    <w:rPr>
      <w:rFonts w:ascii="Symbol" w:hAnsi="Symbol" w:cs="Symbol"/>
    </w:rPr>
  </w:style>
  <w:style w:type="character" w:customStyle="1" w:styleId="WW8Num37z1">
    <w:name w:val="WW8Num37z1"/>
    <w:rsid w:val="00A52429"/>
    <w:rPr>
      <w:rFonts w:ascii="Courier New" w:hAnsi="Courier New" w:cs="Courier New"/>
    </w:rPr>
  </w:style>
  <w:style w:type="character" w:customStyle="1" w:styleId="WW8Num37z2">
    <w:name w:val="WW8Num37z2"/>
    <w:rsid w:val="00A52429"/>
    <w:rPr>
      <w:rFonts w:ascii="Wingdings" w:hAnsi="Wingdings" w:cs="Wingdings"/>
    </w:rPr>
  </w:style>
  <w:style w:type="character" w:customStyle="1" w:styleId="WW8Num38z0">
    <w:name w:val="WW8Num38z0"/>
    <w:rsid w:val="00A52429"/>
    <w:rPr>
      <w:rFonts w:ascii="Symbol" w:hAnsi="Symbol" w:cs="Symbol"/>
    </w:rPr>
  </w:style>
  <w:style w:type="character" w:customStyle="1" w:styleId="WW8Num38z1">
    <w:name w:val="WW8Num38z1"/>
    <w:rsid w:val="00A52429"/>
    <w:rPr>
      <w:rFonts w:ascii="Courier New" w:hAnsi="Courier New" w:cs="Courier New"/>
    </w:rPr>
  </w:style>
  <w:style w:type="character" w:customStyle="1" w:styleId="WW8Num38z2">
    <w:name w:val="WW8Num38z2"/>
    <w:rsid w:val="00A52429"/>
    <w:rPr>
      <w:rFonts w:ascii="Wingdings" w:hAnsi="Wingdings" w:cs="Wingdings"/>
    </w:rPr>
  </w:style>
  <w:style w:type="character" w:customStyle="1" w:styleId="WW8Num39z0">
    <w:name w:val="WW8Num39z0"/>
    <w:rsid w:val="00A52429"/>
    <w:rPr>
      <w:rFonts w:ascii="Symbol" w:hAnsi="Symbol" w:cs="Symbol"/>
    </w:rPr>
  </w:style>
  <w:style w:type="character" w:customStyle="1" w:styleId="WW8Num39z1">
    <w:name w:val="WW8Num39z1"/>
    <w:rsid w:val="00A52429"/>
    <w:rPr>
      <w:rFonts w:ascii="Courier New" w:hAnsi="Courier New" w:cs="Courier New"/>
    </w:rPr>
  </w:style>
  <w:style w:type="character" w:customStyle="1" w:styleId="WW8Num39z2">
    <w:name w:val="WW8Num39z2"/>
    <w:rsid w:val="00A52429"/>
    <w:rPr>
      <w:rFonts w:ascii="Wingdings" w:hAnsi="Wingdings" w:cs="Wingdings"/>
    </w:rPr>
  </w:style>
  <w:style w:type="character" w:customStyle="1" w:styleId="WW8Num40z0">
    <w:name w:val="WW8Num40z0"/>
    <w:rsid w:val="00A52429"/>
    <w:rPr>
      <w:rFonts w:ascii="Symbol" w:hAnsi="Symbol" w:cs="Symbol"/>
    </w:rPr>
  </w:style>
  <w:style w:type="character" w:customStyle="1" w:styleId="WW8Num40z1">
    <w:name w:val="WW8Num40z1"/>
    <w:rsid w:val="00A52429"/>
    <w:rPr>
      <w:rFonts w:ascii="Courier New" w:hAnsi="Courier New" w:cs="Courier New"/>
    </w:rPr>
  </w:style>
  <w:style w:type="character" w:customStyle="1" w:styleId="WW8Num40z2">
    <w:name w:val="WW8Num40z2"/>
    <w:rsid w:val="00A52429"/>
    <w:rPr>
      <w:rFonts w:ascii="Wingdings" w:hAnsi="Wingdings" w:cs="Wingdings"/>
    </w:rPr>
  </w:style>
  <w:style w:type="character" w:customStyle="1" w:styleId="WW8Num41z0">
    <w:name w:val="WW8Num41z0"/>
    <w:rsid w:val="00A52429"/>
    <w:rPr>
      <w:rFonts w:ascii="Symbol" w:hAnsi="Symbol" w:cs="Symbol"/>
    </w:rPr>
  </w:style>
  <w:style w:type="character" w:customStyle="1" w:styleId="WW8Num41z1">
    <w:name w:val="WW8Num41z1"/>
    <w:rsid w:val="00A52429"/>
    <w:rPr>
      <w:rFonts w:ascii="Courier New" w:hAnsi="Courier New" w:cs="Courier New"/>
    </w:rPr>
  </w:style>
  <w:style w:type="character" w:customStyle="1" w:styleId="WW8Num41z2">
    <w:name w:val="WW8Num41z2"/>
    <w:rsid w:val="00A52429"/>
    <w:rPr>
      <w:rFonts w:ascii="Wingdings" w:hAnsi="Wingdings" w:cs="Wingdings"/>
    </w:rPr>
  </w:style>
  <w:style w:type="character" w:customStyle="1" w:styleId="WW8Num42z0">
    <w:name w:val="WW8Num42z0"/>
    <w:rsid w:val="00A52429"/>
  </w:style>
  <w:style w:type="character" w:customStyle="1" w:styleId="WW8Num42z1">
    <w:name w:val="WW8Num42z1"/>
    <w:rsid w:val="00A52429"/>
  </w:style>
  <w:style w:type="character" w:customStyle="1" w:styleId="WW8Num42z2">
    <w:name w:val="WW8Num42z2"/>
    <w:rsid w:val="00A52429"/>
  </w:style>
  <w:style w:type="character" w:customStyle="1" w:styleId="WW8Num42z3">
    <w:name w:val="WW8Num42z3"/>
    <w:rsid w:val="00A52429"/>
  </w:style>
  <w:style w:type="character" w:customStyle="1" w:styleId="WW8Num42z4">
    <w:name w:val="WW8Num42z4"/>
    <w:rsid w:val="00A52429"/>
  </w:style>
  <w:style w:type="character" w:customStyle="1" w:styleId="WW8Num42z5">
    <w:name w:val="WW8Num42z5"/>
    <w:rsid w:val="00A52429"/>
  </w:style>
  <w:style w:type="character" w:customStyle="1" w:styleId="WW8Num42z6">
    <w:name w:val="WW8Num42z6"/>
    <w:rsid w:val="00A52429"/>
  </w:style>
  <w:style w:type="character" w:customStyle="1" w:styleId="WW8Num42z7">
    <w:name w:val="WW8Num42z7"/>
    <w:rsid w:val="00A52429"/>
  </w:style>
  <w:style w:type="character" w:customStyle="1" w:styleId="WW8Num42z8">
    <w:name w:val="WW8Num42z8"/>
    <w:rsid w:val="00A52429"/>
  </w:style>
  <w:style w:type="character" w:customStyle="1" w:styleId="62">
    <w:name w:val="Основной шрифт абзаца6"/>
    <w:rsid w:val="00A52429"/>
  </w:style>
  <w:style w:type="character" w:customStyle="1" w:styleId="ListLabel1">
    <w:name w:val="ListLabel 1"/>
    <w:rsid w:val="00A52429"/>
    <w:rPr>
      <w:rFonts w:cs="Courier New"/>
    </w:rPr>
  </w:style>
  <w:style w:type="character" w:customStyle="1" w:styleId="ListLabel2">
    <w:name w:val="ListLabel 2"/>
    <w:rsid w:val="00A52429"/>
    <w:rPr>
      <w:rFonts w:cs="Times New Roman"/>
      <w:sz w:val="28"/>
      <w:szCs w:val="28"/>
    </w:rPr>
  </w:style>
  <w:style w:type="character" w:customStyle="1" w:styleId="ListLabel3">
    <w:name w:val="ListLabel 3"/>
    <w:rsid w:val="00A52429"/>
    <w:rPr>
      <w:b w:val="0"/>
    </w:rPr>
  </w:style>
  <w:style w:type="character" w:customStyle="1" w:styleId="ListLabel4">
    <w:name w:val="ListLabel 4"/>
    <w:rsid w:val="00A52429"/>
    <w:rPr>
      <w:rFonts w:cs="Symbol"/>
    </w:rPr>
  </w:style>
  <w:style w:type="character" w:customStyle="1" w:styleId="ListLabel5">
    <w:name w:val="ListLabel 5"/>
    <w:rsid w:val="00A52429"/>
    <w:rPr>
      <w:rFonts w:cs="Wingdings"/>
    </w:rPr>
  </w:style>
  <w:style w:type="character" w:customStyle="1" w:styleId="afffb">
    <w:name w:val="Символ нумерации"/>
    <w:rsid w:val="00A52429"/>
  </w:style>
  <w:style w:type="paragraph" w:styleId="afffc">
    <w:name w:val="caption"/>
    <w:basedOn w:val="a0"/>
    <w:qFormat/>
    <w:rsid w:val="00A52429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Droid Sans Fallback" w:hAnsi="Calibri" w:cs="FreeSans"/>
      <w:i/>
      <w:iCs/>
      <w:kern w:val="1"/>
      <w:sz w:val="24"/>
      <w:szCs w:val="24"/>
      <w:lang w:eastAsia="ru-RU"/>
    </w:rPr>
  </w:style>
  <w:style w:type="paragraph" w:customStyle="1" w:styleId="2f0">
    <w:name w:val="Абзац списка2"/>
    <w:basedOn w:val="a0"/>
    <w:rsid w:val="00A52429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Droid Sans Fallback" w:hAnsi="Calibri" w:cs="font253"/>
      <w:kern w:val="1"/>
      <w:lang w:eastAsia="ru-RU"/>
    </w:rPr>
  </w:style>
  <w:style w:type="paragraph" w:customStyle="1" w:styleId="1f2">
    <w:name w:val="Текст выноски1"/>
    <w:basedOn w:val="a0"/>
    <w:rsid w:val="00A52429"/>
    <w:pPr>
      <w:widowControl/>
      <w:suppressAutoHyphens/>
      <w:autoSpaceDE/>
      <w:autoSpaceDN/>
    </w:pPr>
    <w:rPr>
      <w:rFonts w:ascii="Tahoma" w:eastAsia="Droid Sans Fallback" w:hAnsi="Tahoma" w:cs="Tahoma"/>
      <w:kern w:val="1"/>
      <w:sz w:val="16"/>
      <w:szCs w:val="16"/>
      <w:lang w:eastAsia="ru-RU"/>
    </w:rPr>
  </w:style>
  <w:style w:type="paragraph" w:customStyle="1" w:styleId="1f3">
    <w:name w:val="Обычный (веб)1"/>
    <w:basedOn w:val="a0"/>
    <w:rsid w:val="00A52429"/>
    <w:pPr>
      <w:widowControl/>
      <w:suppressAutoHyphens/>
      <w:autoSpaceDE/>
      <w:autoSpaceDN/>
      <w:spacing w:after="280" w:line="254" w:lineRule="auto"/>
    </w:pPr>
    <w:rPr>
      <w:kern w:val="1"/>
      <w:sz w:val="24"/>
      <w:szCs w:val="24"/>
      <w:lang w:eastAsia="ru-RU"/>
    </w:rPr>
  </w:style>
  <w:style w:type="paragraph" w:customStyle="1" w:styleId="2f1">
    <w:name w:val="Без интервала2"/>
    <w:basedOn w:val="a0"/>
    <w:rsid w:val="00A52429"/>
    <w:pPr>
      <w:widowControl/>
      <w:suppressAutoHyphens/>
      <w:autoSpaceDE/>
      <w:autoSpaceDN/>
    </w:pPr>
    <w:rPr>
      <w:rFonts w:ascii="Cambria" w:eastAsia="Calibri" w:hAnsi="Cambria"/>
      <w:kern w:val="1"/>
      <w:lang w:val="en-US"/>
    </w:rPr>
  </w:style>
  <w:style w:type="table" w:customStyle="1" w:styleId="190">
    <w:name w:val="Сетка таблицы19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TableNormal">
    <w:name w:val="WW8Num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12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4706-983D-40B0-9A33-87EFE9D5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2023-09-05T17:16:00Z</dcterms:created>
  <dcterms:modified xsi:type="dcterms:W3CDTF">2023-09-05T18:00:00Z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