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68" w:rsidRPr="006C2B9B" w:rsidRDefault="00272468" w:rsidP="00272468">
      <w:pPr>
        <w:spacing w:line="360" w:lineRule="auto"/>
        <w:rPr>
          <w:sz w:val="24"/>
          <w:szCs w:val="24"/>
          <w:lang w:eastAsia="ru-RU"/>
        </w:rPr>
      </w:pPr>
      <w:r>
        <w:t xml:space="preserve">Аннотация рабочей программы по  предмету «Музыка» </w:t>
      </w:r>
      <w:r w:rsidRPr="006C2B9B">
        <w:rPr>
          <w:sz w:val="24"/>
          <w:szCs w:val="24"/>
          <w:lang w:eastAsia="ru-RU"/>
        </w:rPr>
        <w:t>по адаптированной основной общеобразовательной программе начального общего образования обучающихся 3 классов</w:t>
      </w:r>
    </w:p>
    <w:p w:rsidR="00272468" w:rsidRDefault="00272468" w:rsidP="00272468">
      <w:pPr>
        <w:spacing w:line="360" w:lineRule="auto"/>
        <w:rPr>
          <w:sz w:val="24"/>
          <w:szCs w:val="24"/>
          <w:lang w:eastAsia="ru-RU"/>
        </w:rPr>
      </w:pPr>
      <w:r w:rsidRPr="006C2B9B">
        <w:rPr>
          <w:sz w:val="24"/>
          <w:szCs w:val="24"/>
          <w:lang w:eastAsia="ru-RU"/>
        </w:rPr>
        <w:t xml:space="preserve">с расстройствами </w:t>
      </w:r>
      <w:proofErr w:type="spellStart"/>
      <w:r w:rsidRPr="006C2B9B">
        <w:rPr>
          <w:sz w:val="24"/>
          <w:szCs w:val="24"/>
          <w:lang w:eastAsia="ru-RU"/>
        </w:rPr>
        <w:t>аутистического</w:t>
      </w:r>
      <w:proofErr w:type="spellEnd"/>
      <w:r w:rsidRPr="006C2B9B">
        <w:rPr>
          <w:sz w:val="24"/>
          <w:szCs w:val="24"/>
          <w:lang w:eastAsia="ru-RU"/>
        </w:rPr>
        <w:t xml:space="preserve"> спектра</w:t>
      </w:r>
      <w:r>
        <w:rPr>
          <w:sz w:val="24"/>
          <w:szCs w:val="24"/>
          <w:lang w:eastAsia="ru-RU"/>
        </w:rPr>
        <w:t xml:space="preserve"> Вариант 8.3</w:t>
      </w:r>
    </w:p>
    <w:p w:rsidR="00272468" w:rsidRDefault="00272468" w:rsidP="00272468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Количество часов: 68 часов</w:t>
      </w:r>
    </w:p>
    <w:p w:rsidR="00272468" w:rsidRPr="00EB786F" w:rsidRDefault="00272468" w:rsidP="00272468">
      <w:pPr>
        <w:spacing w:line="360" w:lineRule="auto"/>
        <w:rPr>
          <w:sz w:val="24"/>
          <w:szCs w:val="24"/>
          <w:lang w:eastAsia="ru-RU"/>
        </w:rPr>
      </w:pPr>
      <w:r w:rsidRPr="00EB786F">
        <w:rPr>
          <w:sz w:val="24"/>
          <w:szCs w:val="24"/>
          <w:lang w:eastAsia="ru-RU"/>
        </w:rPr>
        <w:t xml:space="preserve">Формы текущего контроля: </w:t>
      </w:r>
      <w:r w:rsidR="00EB786F">
        <w:rPr>
          <w:sz w:val="24"/>
          <w:szCs w:val="24"/>
          <w:lang w:eastAsia="ru-RU"/>
        </w:rPr>
        <w:t>з</w:t>
      </w:r>
      <w:r w:rsidR="00EB786F" w:rsidRPr="005C790E">
        <w:rPr>
          <w:sz w:val="24"/>
          <w:szCs w:val="24"/>
          <w:lang w:eastAsia="ru-RU"/>
        </w:rPr>
        <w:t>нания и умени</w:t>
      </w:r>
      <w:r w:rsidR="00EB786F">
        <w:rPr>
          <w:sz w:val="24"/>
          <w:szCs w:val="24"/>
          <w:lang w:eastAsia="ru-RU"/>
        </w:rPr>
        <w:t>я учащихся по курсу «Музыка</w:t>
      </w:r>
      <w:r w:rsidR="00EB786F" w:rsidRPr="005C790E">
        <w:rPr>
          <w:sz w:val="24"/>
          <w:szCs w:val="24"/>
          <w:lang w:eastAsia="ru-RU"/>
        </w:rPr>
        <w:t>» оцениваются в течение года по результатам выполнения практических заданий</w:t>
      </w:r>
    </w:p>
    <w:p w:rsidR="00272468" w:rsidRDefault="00272468" w:rsidP="00272468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Тематическое планирование состоит из  4 разделов</w:t>
      </w:r>
    </w:p>
    <w:p w:rsidR="00272468" w:rsidRPr="00A038E1" w:rsidRDefault="00272468" w:rsidP="00272468">
      <w:pPr>
        <w:spacing w:line="360" w:lineRule="auto"/>
        <w:rPr>
          <w:b/>
          <w:sz w:val="24"/>
          <w:szCs w:val="24"/>
          <w:lang w:eastAsia="ru-RU"/>
        </w:rPr>
      </w:pPr>
      <w:r w:rsidRPr="00EB786F">
        <w:rPr>
          <w:sz w:val="24"/>
          <w:szCs w:val="24"/>
          <w:lang w:eastAsia="ru-RU"/>
        </w:rPr>
        <w:t xml:space="preserve">Электронные (цифровые) образовательные ресурсы: </w:t>
      </w:r>
      <w:hyperlink r:id="rId6" w:history="1">
        <w:r w:rsidR="002F1B42">
          <w:rPr>
            <w:rStyle w:val="af8"/>
          </w:rPr>
          <w:t xml:space="preserve">Логопедические </w:t>
        </w:r>
        <w:proofErr w:type="spellStart"/>
        <w:r w:rsidR="002F1B42">
          <w:rPr>
            <w:rStyle w:val="af8"/>
          </w:rPr>
          <w:t>распевки</w:t>
        </w:r>
        <w:proofErr w:type="spellEnd"/>
        <w:r w:rsidR="002F1B42">
          <w:rPr>
            <w:rStyle w:val="af8"/>
          </w:rPr>
          <w:t xml:space="preserve"> для </w:t>
        </w:r>
        <w:proofErr w:type="spellStart"/>
        <w:r w:rsidR="002F1B42">
          <w:rPr>
            <w:rStyle w:val="af8"/>
          </w:rPr>
          <w:t>неговорящих</w:t>
        </w:r>
        <w:proofErr w:type="spellEnd"/>
        <w:r w:rsidR="002F1B42">
          <w:rPr>
            <w:rStyle w:val="af8"/>
          </w:rPr>
          <w:t xml:space="preserve"> детей | Дефектология </w:t>
        </w:r>
        <w:proofErr w:type="spellStart"/>
        <w:proofErr w:type="gramStart"/>
        <w:r w:rsidR="002F1B42">
          <w:rPr>
            <w:rStyle w:val="af8"/>
          </w:rPr>
          <w:t>Проф</w:t>
        </w:r>
        <w:proofErr w:type="spellEnd"/>
        <w:proofErr w:type="gramEnd"/>
        <w:r w:rsidR="002F1B42">
          <w:rPr>
            <w:rStyle w:val="af8"/>
          </w:rPr>
          <w:t xml:space="preserve"> (</w:t>
        </w:r>
        <w:proofErr w:type="spellStart"/>
        <w:r w:rsidR="002F1B42">
          <w:rPr>
            <w:rStyle w:val="af8"/>
          </w:rPr>
          <w:t>defectologiya.pro</w:t>
        </w:r>
        <w:proofErr w:type="spellEnd"/>
        <w:r w:rsidR="002F1B42">
          <w:rPr>
            <w:rStyle w:val="af8"/>
          </w:rPr>
          <w:t>)</w:t>
        </w:r>
      </w:hyperlink>
    </w:p>
    <w:p w:rsidR="00272468" w:rsidRPr="006C2B9B" w:rsidRDefault="00272468" w:rsidP="006C2B9B">
      <w:pPr>
        <w:spacing w:line="360" w:lineRule="auto"/>
        <w:rPr>
          <w:sz w:val="24"/>
          <w:szCs w:val="24"/>
          <w:lang w:eastAsia="ru-RU"/>
        </w:rPr>
      </w:pPr>
    </w:p>
    <w:p w:rsidR="005A545B" w:rsidRPr="006C2B9B" w:rsidRDefault="005A545B" w:rsidP="006C2B9B"/>
    <w:sectPr w:rsidR="005A545B" w:rsidRPr="006C2B9B" w:rsidSect="006C2B9B">
      <w:pgSz w:w="11910" w:h="16840"/>
      <w:pgMar w:top="1100" w:right="1100" w:bottom="278" w:left="141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ont253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189EBE2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544660E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BB9620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22CC42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9C7E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9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3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6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8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1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5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6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9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3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1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3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4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5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6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9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1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2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43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4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5">
    <w:nsid w:val="23800F36"/>
    <w:multiLevelType w:val="hybridMultilevel"/>
    <w:tmpl w:val="600C248C"/>
    <w:lvl w:ilvl="0" w:tplc="239C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D37140"/>
    <w:multiLevelType w:val="multilevel"/>
    <w:tmpl w:val="C2C48694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6F794505"/>
    <w:multiLevelType w:val="hybridMultilevel"/>
    <w:tmpl w:val="1B9A50FE"/>
    <w:lvl w:ilvl="0" w:tplc="239C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656C86"/>
    <w:multiLevelType w:val="hybridMultilevel"/>
    <w:tmpl w:val="517EB9BE"/>
    <w:lvl w:ilvl="0" w:tplc="E0907560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48"/>
  </w:num>
  <w:num w:numId="2">
    <w:abstractNumId w:val="47"/>
  </w:num>
  <w:num w:numId="3">
    <w:abstractNumId w:val="45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A545B"/>
    <w:rsid w:val="00107585"/>
    <w:rsid w:val="001E4EBA"/>
    <w:rsid w:val="001F18EA"/>
    <w:rsid w:val="00255146"/>
    <w:rsid w:val="00272468"/>
    <w:rsid w:val="002C191E"/>
    <w:rsid w:val="002F1B42"/>
    <w:rsid w:val="003A0A96"/>
    <w:rsid w:val="003F0CC3"/>
    <w:rsid w:val="00434DB5"/>
    <w:rsid w:val="00483C90"/>
    <w:rsid w:val="005026B6"/>
    <w:rsid w:val="00567D11"/>
    <w:rsid w:val="005A545B"/>
    <w:rsid w:val="005B0C63"/>
    <w:rsid w:val="00605D73"/>
    <w:rsid w:val="00667A78"/>
    <w:rsid w:val="0068081F"/>
    <w:rsid w:val="006C2B9B"/>
    <w:rsid w:val="00705C1C"/>
    <w:rsid w:val="0080061A"/>
    <w:rsid w:val="00850EAA"/>
    <w:rsid w:val="008A7978"/>
    <w:rsid w:val="008F6062"/>
    <w:rsid w:val="009E7869"/>
    <w:rsid w:val="00A038E1"/>
    <w:rsid w:val="00A03EA5"/>
    <w:rsid w:val="00A52429"/>
    <w:rsid w:val="00B46C19"/>
    <w:rsid w:val="00B572F4"/>
    <w:rsid w:val="00B648DC"/>
    <w:rsid w:val="00BB62AC"/>
    <w:rsid w:val="00C2272A"/>
    <w:rsid w:val="00CC14EB"/>
    <w:rsid w:val="00CC26AE"/>
    <w:rsid w:val="00CD25C6"/>
    <w:rsid w:val="00CF4BA6"/>
    <w:rsid w:val="00D4020E"/>
    <w:rsid w:val="00D47B15"/>
    <w:rsid w:val="00D55579"/>
    <w:rsid w:val="00E04040"/>
    <w:rsid w:val="00E13682"/>
    <w:rsid w:val="00E14D47"/>
    <w:rsid w:val="00E20BE4"/>
    <w:rsid w:val="00EB7146"/>
    <w:rsid w:val="00EB786F"/>
    <w:rsid w:val="00F159EC"/>
    <w:rsid w:val="00F760C5"/>
    <w:rsid w:val="00FC660A"/>
    <w:rsid w:val="00FC7938"/>
    <w:rsid w:val="00FE43F1"/>
    <w:rsid w:val="00FF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660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link w:val="10"/>
    <w:uiPriority w:val="9"/>
    <w:qFormat/>
    <w:rsid w:val="00FC660A"/>
    <w:pPr>
      <w:ind w:left="472"/>
      <w:outlineLvl w:val="0"/>
    </w:pPr>
    <w:rPr>
      <w:b/>
      <w:bCs/>
      <w:sz w:val="24"/>
      <w:szCs w:val="24"/>
    </w:rPr>
  </w:style>
  <w:style w:type="paragraph" w:styleId="20">
    <w:name w:val="heading 2"/>
    <w:basedOn w:val="11"/>
    <w:next w:val="a1"/>
    <w:link w:val="22"/>
    <w:uiPriority w:val="9"/>
    <w:qFormat/>
    <w:rsid w:val="00A52429"/>
    <w:pPr>
      <w:numPr>
        <w:ilvl w:val="1"/>
        <w:numId w:val="4"/>
      </w:numPr>
      <w:outlineLvl w:val="1"/>
    </w:pPr>
    <w:rPr>
      <w:b/>
      <w:bCs/>
      <w:i/>
      <w:iCs/>
    </w:rPr>
  </w:style>
  <w:style w:type="paragraph" w:styleId="30">
    <w:name w:val="heading 3"/>
    <w:basedOn w:val="a0"/>
    <w:next w:val="a0"/>
    <w:link w:val="31"/>
    <w:unhideWhenUsed/>
    <w:qFormat/>
    <w:rsid w:val="00A52429"/>
    <w:pPr>
      <w:keepNext/>
      <w:keepLines/>
      <w:widowControl/>
      <w:autoSpaceDE/>
      <w:autoSpaceDN/>
      <w:spacing w:before="40" w:line="259" w:lineRule="auto"/>
      <w:outlineLvl w:val="2"/>
    </w:pPr>
    <w:rPr>
      <w:rFonts w:ascii="Cambria" w:hAnsi="Cambria"/>
      <w:b/>
      <w:bCs/>
      <w:color w:val="4F81BD"/>
    </w:rPr>
  </w:style>
  <w:style w:type="paragraph" w:styleId="40">
    <w:name w:val="heading 4"/>
    <w:basedOn w:val="a0"/>
    <w:link w:val="41"/>
    <w:uiPriority w:val="99"/>
    <w:qFormat/>
    <w:rsid w:val="00A52429"/>
    <w:pPr>
      <w:widowControl/>
      <w:autoSpaceDE/>
      <w:autoSpaceDN/>
      <w:spacing w:before="100" w:beforeAutospacing="1" w:after="100" w:afterAutospacing="1"/>
      <w:outlineLvl w:val="3"/>
    </w:pPr>
    <w:rPr>
      <w:rFonts w:eastAsia="Calibri"/>
      <w:b/>
      <w:bCs/>
      <w:sz w:val="24"/>
      <w:szCs w:val="24"/>
      <w:lang w:eastAsia="ru-RU"/>
    </w:rPr>
  </w:style>
  <w:style w:type="paragraph" w:styleId="50">
    <w:name w:val="heading 5"/>
    <w:basedOn w:val="a0"/>
    <w:next w:val="a0"/>
    <w:link w:val="51"/>
    <w:uiPriority w:val="99"/>
    <w:qFormat/>
    <w:rsid w:val="00A52429"/>
    <w:pPr>
      <w:keepNext/>
      <w:widowControl/>
      <w:autoSpaceDE/>
      <w:autoSpaceDN/>
      <w:outlineLvl w:val="4"/>
    </w:pPr>
    <w:rPr>
      <w:b/>
      <w:b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66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1">
    <w:name w:val="Body Text"/>
    <w:basedOn w:val="a0"/>
    <w:link w:val="a5"/>
    <w:qFormat/>
    <w:rsid w:val="00FC660A"/>
    <w:rPr>
      <w:sz w:val="24"/>
      <w:szCs w:val="24"/>
    </w:rPr>
  </w:style>
  <w:style w:type="paragraph" w:styleId="a6">
    <w:name w:val="Title"/>
    <w:basedOn w:val="a0"/>
    <w:link w:val="23"/>
    <w:uiPriority w:val="99"/>
    <w:qFormat/>
    <w:rsid w:val="00FC660A"/>
    <w:pPr>
      <w:spacing w:before="4"/>
      <w:ind w:left="1180"/>
    </w:pPr>
    <w:rPr>
      <w:b/>
      <w:bCs/>
      <w:sz w:val="28"/>
      <w:szCs w:val="28"/>
    </w:rPr>
  </w:style>
  <w:style w:type="paragraph" w:styleId="a7">
    <w:name w:val="List Paragraph"/>
    <w:basedOn w:val="a0"/>
    <w:link w:val="a8"/>
    <w:uiPriority w:val="34"/>
    <w:qFormat/>
    <w:rsid w:val="00FC660A"/>
    <w:pPr>
      <w:ind w:left="1192" w:hanging="1081"/>
    </w:pPr>
  </w:style>
  <w:style w:type="paragraph" w:customStyle="1" w:styleId="TableParagraph">
    <w:name w:val="Table Paragraph"/>
    <w:basedOn w:val="a0"/>
    <w:uiPriority w:val="1"/>
    <w:qFormat/>
    <w:rsid w:val="00FC660A"/>
    <w:pPr>
      <w:ind w:left="107"/>
    </w:pPr>
  </w:style>
  <w:style w:type="character" w:customStyle="1" w:styleId="10">
    <w:name w:val="Заголовок 1 Знак"/>
    <w:basedOn w:val="a2"/>
    <w:link w:val="1"/>
    <w:uiPriority w:val="9"/>
    <w:rsid w:val="00BB62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styleId="a9">
    <w:name w:val="Table Grid"/>
    <w:basedOn w:val="a3"/>
    <w:uiPriority w:val="59"/>
    <w:rsid w:val="00E04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B572F4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5">
    <w:name w:val="Основной текст Знак"/>
    <w:basedOn w:val="a2"/>
    <w:link w:val="a1"/>
    <w:rsid w:val="00FC7938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t-p">
    <w:name w:val="dt-p"/>
    <w:basedOn w:val="a0"/>
    <w:rsid w:val="00FC793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t-m">
    <w:name w:val="dt-m"/>
    <w:basedOn w:val="a2"/>
    <w:rsid w:val="00FC7938"/>
  </w:style>
  <w:style w:type="table" w:customStyle="1" w:styleId="210">
    <w:name w:val="Сетка таблицы21"/>
    <w:basedOn w:val="a3"/>
    <w:next w:val="a9"/>
    <w:uiPriority w:val="99"/>
    <w:rsid w:val="00D47B15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unhideWhenUsed/>
    <w:rsid w:val="00A524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A52429"/>
    <w:rPr>
      <w:rFonts w:ascii="Tahoma" w:eastAsia="Times New Roman" w:hAnsi="Tahoma" w:cs="Tahoma"/>
      <w:sz w:val="16"/>
      <w:szCs w:val="16"/>
      <w:lang w:val="ru-RU"/>
    </w:rPr>
  </w:style>
  <w:style w:type="character" w:customStyle="1" w:styleId="22">
    <w:name w:val="Заголовок 2 Знак"/>
    <w:basedOn w:val="a2"/>
    <w:link w:val="20"/>
    <w:uiPriority w:val="9"/>
    <w:rsid w:val="00A52429"/>
    <w:rPr>
      <w:rFonts w:ascii="Arial" w:eastAsia="MS Mincho" w:hAnsi="Arial" w:cs="Tahoma"/>
      <w:b/>
      <w:bCs/>
      <w:i/>
      <w:iCs/>
      <w:sz w:val="28"/>
      <w:szCs w:val="28"/>
      <w:lang w:val="ru-RU" w:eastAsia="ar-SA"/>
    </w:rPr>
  </w:style>
  <w:style w:type="character" w:customStyle="1" w:styleId="31">
    <w:name w:val="Заголовок 3 Знак"/>
    <w:basedOn w:val="a2"/>
    <w:link w:val="30"/>
    <w:rsid w:val="00A52429"/>
    <w:rPr>
      <w:rFonts w:ascii="Cambria" w:eastAsia="Times New Roman" w:hAnsi="Cambria" w:cs="Times New Roman"/>
      <w:b/>
      <w:bCs/>
      <w:color w:val="4F81BD"/>
      <w:lang w:val="ru-RU"/>
    </w:rPr>
  </w:style>
  <w:style w:type="character" w:customStyle="1" w:styleId="41">
    <w:name w:val="Заголовок 4 Знак"/>
    <w:basedOn w:val="a2"/>
    <w:link w:val="40"/>
    <w:uiPriority w:val="99"/>
    <w:rsid w:val="00A52429"/>
    <w:rPr>
      <w:rFonts w:ascii="Times New Roman" w:eastAsia="Calibri" w:hAnsi="Times New Roman" w:cs="Times New Roman"/>
      <w:b/>
      <w:bCs/>
      <w:sz w:val="24"/>
      <w:szCs w:val="24"/>
      <w:lang w:val="ru-RU" w:eastAsia="ru-RU"/>
    </w:rPr>
  </w:style>
  <w:style w:type="character" w:customStyle="1" w:styleId="51">
    <w:name w:val="Заголовок 5 Знак"/>
    <w:basedOn w:val="a2"/>
    <w:link w:val="50"/>
    <w:uiPriority w:val="99"/>
    <w:rsid w:val="00A5242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numbering" w:customStyle="1" w:styleId="12">
    <w:name w:val="Нет списка1"/>
    <w:next w:val="a4"/>
    <w:uiPriority w:val="99"/>
    <w:semiHidden/>
    <w:unhideWhenUsed/>
    <w:rsid w:val="00A52429"/>
  </w:style>
  <w:style w:type="numbering" w:customStyle="1" w:styleId="110">
    <w:name w:val="Нет списка11"/>
    <w:next w:val="a4"/>
    <w:uiPriority w:val="99"/>
    <w:semiHidden/>
    <w:unhideWhenUsed/>
    <w:rsid w:val="00A52429"/>
  </w:style>
  <w:style w:type="table" w:customStyle="1" w:styleId="13">
    <w:name w:val="Сетка таблицы1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2"/>
    <w:uiPriority w:val="99"/>
    <w:qFormat/>
    <w:rsid w:val="00A52429"/>
    <w:rPr>
      <w:rFonts w:ascii="Times New Roman" w:hAnsi="Times New Roman" w:cs="Times New Roman" w:hint="default"/>
      <w:b/>
      <w:bCs/>
      <w:i/>
      <w:iCs/>
    </w:rPr>
  </w:style>
  <w:style w:type="character" w:customStyle="1" w:styleId="WW8Num2z0">
    <w:name w:val="WW8Num2z0"/>
    <w:rsid w:val="00A52429"/>
    <w:rPr>
      <w:rFonts w:ascii="Wingdings" w:hAnsi="Wingdings"/>
    </w:rPr>
  </w:style>
  <w:style w:type="character" w:customStyle="1" w:styleId="WW8Num3z0">
    <w:name w:val="WW8Num3z0"/>
    <w:rsid w:val="00A52429"/>
    <w:rPr>
      <w:rFonts w:ascii="Wingdings" w:hAnsi="Wingdings"/>
    </w:rPr>
  </w:style>
  <w:style w:type="character" w:customStyle="1" w:styleId="WW8Num4z0">
    <w:name w:val="WW8Num4z0"/>
    <w:rsid w:val="00A52429"/>
    <w:rPr>
      <w:rFonts w:ascii="Wingdings" w:hAnsi="Wingdings"/>
    </w:rPr>
  </w:style>
  <w:style w:type="character" w:customStyle="1" w:styleId="WW8Num5z0">
    <w:name w:val="WW8Num5z0"/>
    <w:rsid w:val="00A52429"/>
    <w:rPr>
      <w:rFonts w:ascii="Wingdings" w:hAnsi="Wingdings"/>
    </w:rPr>
  </w:style>
  <w:style w:type="character" w:customStyle="1" w:styleId="WW8Num6z0">
    <w:name w:val="WW8Num6z0"/>
    <w:rsid w:val="00A52429"/>
    <w:rPr>
      <w:rFonts w:ascii="Wingdings" w:hAnsi="Wingdings"/>
    </w:rPr>
  </w:style>
  <w:style w:type="character" w:customStyle="1" w:styleId="WW8Num7z0">
    <w:name w:val="WW8Num7z0"/>
    <w:rsid w:val="00A52429"/>
    <w:rPr>
      <w:rFonts w:ascii="Wingdings" w:hAnsi="Wingdings"/>
    </w:rPr>
  </w:style>
  <w:style w:type="character" w:customStyle="1" w:styleId="WW8Num8z0">
    <w:name w:val="WW8Num8z0"/>
    <w:rsid w:val="00A52429"/>
    <w:rPr>
      <w:rFonts w:ascii="Wingdings" w:hAnsi="Wingdings"/>
    </w:rPr>
  </w:style>
  <w:style w:type="character" w:customStyle="1" w:styleId="WW8Num9z0">
    <w:name w:val="WW8Num9z0"/>
    <w:rsid w:val="00A52429"/>
    <w:rPr>
      <w:rFonts w:ascii="Wingdings" w:hAnsi="Wingdings"/>
    </w:rPr>
  </w:style>
  <w:style w:type="character" w:customStyle="1" w:styleId="WW8Num10z0">
    <w:name w:val="WW8Num10z0"/>
    <w:rsid w:val="00A52429"/>
    <w:rPr>
      <w:rFonts w:ascii="Wingdings" w:hAnsi="Wingdings"/>
    </w:rPr>
  </w:style>
  <w:style w:type="character" w:customStyle="1" w:styleId="WW8Num11z0">
    <w:name w:val="WW8Num11z0"/>
    <w:rsid w:val="00A52429"/>
    <w:rPr>
      <w:rFonts w:ascii="Wingdings" w:hAnsi="Wingdings"/>
    </w:rPr>
  </w:style>
  <w:style w:type="character" w:customStyle="1" w:styleId="WW8Num12z0">
    <w:name w:val="WW8Num12z0"/>
    <w:rsid w:val="00A52429"/>
    <w:rPr>
      <w:rFonts w:ascii="Wingdings" w:hAnsi="Wingdings"/>
    </w:rPr>
  </w:style>
  <w:style w:type="character" w:customStyle="1" w:styleId="WW8Num13z0">
    <w:name w:val="WW8Num13z0"/>
    <w:rsid w:val="00A52429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A52429"/>
  </w:style>
  <w:style w:type="character" w:customStyle="1" w:styleId="WW-Absatz-Standardschriftart">
    <w:name w:val="WW-Absatz-Standardschriftart"/>
    <w:uiPriority w:val="99"/>
    <w:rsid w:val="00A52429"/>
  </w:style>
  <w:style w:type="character" w:customStyle="1" w:styleId="WW8Num3z1">
    <w:name w:val="WW8Num3z1"/>
    <w:rsid w:val="00A52429"/>
    <w:rPr>
      <w:rFonts w:ascii="Courier New" w:hAnsi="Courier New" w:cs="Courier New"/>
    </w:rPr>
  </w:style>
  <w:style w:type="character" w:customStyle="1" w:styleId="WW8Num3z3">
    <w:name w:val="WW8Num3z3"/>
    <w:uiPriority w:val="99"/>
    <w:rsid w:val="00A52429"/>
    <w:rPr>
      <w:rFonts w:ascii="Symbol" w:hAnsi="Symbol"/>
    </w:rPr>
  </w:style>
  <w:style w:type="character" w:customStyle="1" w:styleId="WW8Num4z1">
    <w:name w:val="WW8Num4z1"/>
    <w:rsid w:val="00A52429"/>
    <w:rPr>
      <w:rFonts w:ascii="Courier New" w:hAnsi="Courier New" w:cs="Courier New"/>
    </w:rPr>
  </w:style>
  <w:style w:type="character" w:customStyle="1" w:styleId="WW8Num4z3">
    <w:name w:val="WW8Num4z3"/>
    <w:rsid w:val="00A52429"/>
    <w:rPr>
      <w:rFonts w:ascii="Symbol" w:hAnsi="Symbol"/>
    </w:rPr>
  </w:style>
  <w:style w:type="character" w:customStyle="1" w:styleId="WW8Num5z1">
    <w:name w:val="WW8Num5z1"/>
    <w:rsid w:val="00A52429"/>
    <w:rPr>
      <w:rFonts w:ascii="Courier New" w:hAnsi="Courier New" w:cs="Courier New"/>
    </w:rPr>
  </w:style>
  <w:style w:type="character" w:customStyle="1" w:styleId="WW8Num5z3">
    <w:name w:val="WW8Num5z3"/>
    <w:rsid w:val="00A52429"/>
    <w:rPr>
      <w:rFonts w:ascii="Symbol" w:hAnsi="Symbol"/>
    </w:rPr>
  </w:style>
  <w:style w:type="character" w:customStyle="1" w:styleId="WW8Num6z1">
    <w:name w:val="WW8Num6z1"/>
    <w:rsid w:val="00A52429"/>
    <w:rPr>
      <w:rFonts w:ascii="Courier New" w:hAnsi="Courier New" w:cs="Courier New"/>
    </w:rPr>
  </w:style>
  <w:style w:type="character" w:customStyle="1" w:styleId="WW8Num6z3">
    <w:name w:val="WW8Num6z3"/>
    <w:uiPriority w:val="99"/>
    <w:rsid w:val="00A52429"/>
    <w:rPr>
      <w:rFonts w:ascii="Symbol" w:hAnsi="Symbol"/>
    </w:rPr>
  </w:style>
  <w:style w:type="character" w:customStyle="1" w:styleId="WW8Num7z1">
    <w:name w:val="WW8Num7z1"/>
    <w:rsid w:val="00A52429"/>
    <w:rPr>
      <w:rFonts w:ascii="Courier New" w:hAnsi="Courier New" w:cs="Courier New"/>
    </w:rPr>
  </w:style>
  <w:style w:type="character" w:customStyle="1" w:styleId="WW8Num7z3">
    <w:name w:val="WW8Num7z3"/>
    <w:uiPriority w:val="99"/>
    <w:rsid w:val="00A52429"/>
    <w:rPr>
      <w:rFonts w:ascii="Symbol" w:hAnsi="Symbol"/>
    </w:rPr>
  </w:style>
  <w:style w:type="character" w:customStyle="1" w:styleId="WW8Num8z1">
    <w:name w:val="WW8Num8z1"/>
    <w:rsid w:val="00A52429"/>
    <w:rPr>
      <w:rFonts w:ascii="Courier New" w:hAnsi="Courier New" w:cs="Courier New"/>
    </w:rPr>
  </w:style>
  <w:style w:type="character" w:customStyle="1" w:styleId="WW8Num8z3">
    <w:name w:val="WW8Num8z3"/>
    <w:uiPriority w:val="99"/>
    <w:rsid w:val="00A52429"/>
    <w:rPr>
      <w:rFonts w:ascii="Symbol" w:hAnsi="Symbol"/>
    </w:rPr>
  </w:style>
  <w:style w:type="character" w:customStyle="1" w:styleId="WW8Num9z1">
    <w:name w:val="WW8Num9z1"/>
    <w:rsid w:val="00A52429"/>
    <w:rPr>
      <w:rFonts w:ascii="Courier New" w:hAnsi="Courier New" w:cs="Courier New"/>
    </w:rPr>
  </w:style>
  <w:style w:type="character" w:customStyle="1" w:styleId="WW8Num9z3">
    <w:name w:val="WW8Num9z3"/>
    <w:uiPriority w:val="99"/>
    <w:rsid w:val="00A52429"/>
    <w:rPr>
      <w:rFonts w:ascii="Symbol" w:hAnsi="Symbol"/>
    </w:rPr>
  </w:style>
  <w:style w:type="character" w:customStyle="1" w:styleId="WW8Num10z1">
    <w:name w:val="WW8Num10z1"/>
    <w:rsid w:val="00A52429"/>
    <w:rPr>
      <w:rFonts w:ascii="Courier New" w:hAnsi="Courier New" w:cs="Courier New"/>
    </w:rPr>
  </w:style>
  <w:style w:type="character" w:customStyle="1" w:styleId="WW8Num10z3">
    <w:name w:val="WW8Num10z3"/>
    <w:uiPriority w:val="99"/>
    <w:rsid w:val="00A52429"/>
    <w:rPr>
      <w:rFonts w:ascii="Symbol" w:hAnsi="Symbol"/>
    </w:rPr>
  </w:style>
  <w:style w:type="character" w:customStyle="1" w:styleId="WW8Num11z1">
    <w:name w:val="WW8Num11z1"/>
    <w:rsid w:val="00A52429"/>
    <w:rPr>
      <w:rFonts w:ascii="Courier New" w:hAnsi="Courier New" w:cs="Courier New"/>
    </w:rPr>
  </w:style>
  <w:style w:type="character" w:customStyle="1" w:styleId="WW8Num11z3">
    <w:name w:val="WW8Num11z3"/>
    <w:rsid w:val="00A52429"/>
    <w:rPr>
      <w:rFonts w:ascii="Symbol" w:hAnsi="Symbol"/>
    </w:rPr>
  </w:style>
  <w:style w:type="character" w:customStyle="1" w:styleId="WW8Num12z1">
    <w:name w:val="WW8Num12z1"/>
    <w:rsid w:val="00A52429"/>
    <w:rPr>
      <w:rFonts w:ascii="Courier New" w:hAnsi="Courier New" w:cs="Courier New"/>
    </w:rPr>
  </w:style>
  <w:style w:type="character" w:customStyle="1" w:styleId="WW8Num12z3">
    <w:name w:val="WW8Num12z3"/>
    <w:uiPriority w:val="99"/>
    <w:rsid w:val="00A52429"/>
    <w:rPr>
      <w:rFonts w:ascii="Symbol" w:hAnsi="Symbol"/>
    </w:rPr>
  </w:style>
  <w:style w:type="character" w:customStyle="1" w:styleId="WW8Num13z1">
    <w:name w:val="WW8Num13z1"/>
    <w:rsid w:val="00A52429"/>
    <w:rPr>
      <w:rFonts w:ascii="Courier New" w:hAnsi="Courier New" w:cs="Courier New"/>
    </w:rPr>
  </w:style>
  <w:style w:type="character" w:customStyle="1" w:styleId="WW8Num13z3">
    <w:name w:val="WW8Num13z3"/>
    <w:rsid w:val="00A52429"/>
    <w:rPr>
      <w:rFonts w:ascii="Symbol" w:hAnsi="Symbol"/>
    </w:rPr>
  </w:style>
  <w:style w:type="character" w:customStyle="1" w:styleId="WW8Num14z0">
    <w:name w:val="WW8Num14z0"/>
    <w:rsid w:val="00A52429"/>
    <w:rPr>
      <w:rFonts w:ascii="Wingdings" w:hAnsi="Wingdings"/>
    </w:rPr>
  </w:style>
  <w:style w:type="character" w:customStyle="1" w:styleId="WW8Num14z1">
    <w:name w:val="WW8Num14z1"/>
    <w:rsid w:val="00A52429"/>
    <w:rPr>
      <w:rFonts w:ascii="Courier New" w:hAnsi="Courier New" w:cs="Courier New"/>
    </w:rPr>
  </w:style>
  <w:style w:type="character" w:customStyle="1" w:styleId="WW8Num14z3">
    <w:name w:val="WW8Num14z3"/>
    <w:uiPriority w:val="99"/>
    <w:rsid w:val="00A52429"/>
    <w:rPr>
      <w:rFonts w:ascii="Symbol" w:hAnsi="Symbol"/>
    </w:rPr>
  </w:style>
  <w:style w:type="character" w:customStyle="1" w:styleId="WW8NumSt2z0">
    <w:name w:val="WW8NumSt2z0"/>
    <w:uiPriority w:val="99"/>
    <w:rsid w:val="00A52429"/>
    <w:rPr>
      <w:rFonts w:ascii="Times New Roman" w:hAnsi="Times New Roman" w:cs="Times New Roman"/>
    </w:rPr>
  </w:style>
  <w:style w:type="character" w:customStyle="1" w:styleId="52">
    <w:name w:val="Основной шрифт абзаца5"/>
    <w:uiPriority w:val="99"/>
    <w:rsid w:val="00A52429"/>
  </w:style>
  <w:style w:type="character" w:customStyle="1" w:styleId="42">
    <w:name w:val="Основной шрифт абзаца4"/>
    <w:uiPriority w:val="99"/>
    <w:rsid w:val="00A52429"/>
  </w:style>
  <w:style w:type="character" w:customStyle="1" w:styleId="32">
    <w:name w:val="Основной шрифт абзаца3"/>
    <w:uiPriority w:val="99"/>
    <w:rsid w:val="00A52429"/>
  </w:style>
  <w:style w:type="character" w:customStyle="1" w:styleId="24">
    <w:name w:val="Основной шрифт абзаца2"/>
    <w:uiPriority w:val="99"/>
    <w:rsid w:val="00A52429"/>
  </w:style>
  <w:style w:type="character" w:customStyle="1" w:styleId="14">
    <w:name w:val="Основной шрифт абзаца1"/>
    <w:uiPriority w:val="99"/>
    <w:rsid w:val="00A52429"/>
  </w:style>
  <w:style w:type="character" w:customStyle="1" w:styleId="af">
    <w:name w:val="Верхний колонтитул Знак"/>
    <w:aliases w:val="Header Char Знак"/>
    <w:rsid w:val="00A52429"/>
    <w:rPr>
      <w:sz w:val="24"/>
      <w:szCs w:val="24"/>
    </w:rPr>
  </w:style>
  <w:style w:type="character" w:customStyle="1" w:styleId="af0">
    <w:name w:val="Нижний колонтитул Знак"/>
    <w:rsid w:val="00A52429"/>
    <w:rPr>
      <w:sz w:val="24"/>
      <w:szCs w:val="24"/>
    </w:rPr>
  </w:style>
  <w:style w:type="character" w:customStyle="1" w:styleId="af1">
    <w:name w:val="Знак Знак"/>
    <w:uiPriority w:val="99"/>
    <w:rsid w:val="00A52429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0"/>
    <w:next w:val="a1"/>
    <w:rsid w:val="00A52429"/>
    <w:pPr>
      <w:keepNext/>
      <w:widowControl/>
      <w:suppressAutoHyphens/>
      <w:autoSpaceDE/>
      <w:autoSpaceDN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2">
    <w:name w:val="List"/>
    <w:basedOn w:val="a1"/>
    <w:rsid w:val="00A52429"/>
    <w:pPr>
      <w:widowControl/>
      <w:suppressAutoHyphens/>
      <w:autoSpaceDE/>
      <w:autoSpaceDN/>
      <w:spacing w:after="120"/>
    </w:pPr>
    <w:rPr>
      <w:rFonts w:cs="Tahoma"/>
      <w:lang w:eastAsia="ar-SA"/>
    </w:rPr>
  </w:style>
  <w:style w:type="paragraph" w:customStyle="1" w:styleId="53">
    <w:name w:val="Название5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54">
    <w:name w:val="Указатель5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ascii="Arial" w:hAnsi="Arial" w:cs="Mangal"/>
      <w:sz w:val="24"/>
      <w:szCs w:val="24"/>
      <w:lang w:eastAsia="ar-SA"/>
    </w:rPr>
  </w:style>
  <w:style w:type="paragraph" w:customStyle="1" w:styleId="43">
    <w:name w:val="Название4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44">
    <w:name w:val="Указатель4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33">
    <w:name w:val="Название3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4">
    <w:name w:val="Указатель3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25">
    <w:name w:val="Название2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6">
    <w:name w:val="Указатель2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15">
    <w:name w:val="Название1"/>
    <w:basedOn w:val="a0"/>
    <w:uiPriority w:val="99"/>
    <w:qFormat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0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styleId="af3">
    <w:name w:val="header"/>
    <w:aliases w:val="Header Char"/>
    <w:basedOn w:val="a0"/>
    <w:link w:val="18"/>
    <w:rsid w:val="00A52429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18">
    <w:name w:val="Верхний колонтитул Знак1"/>
    <w:aliases w:val="Header Char Знак1"/>
    <w:basedOn w:val="a2"/>
    <w:link w:val="af3"/>
    <w:rsid w:val="00A5242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4">
    <w:name w:val="footer"/>
    <w:basedOn w:val="a0"/>
    <w:link w:val="19"/>
    <w:rsid w:val="00A52429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19">
    <w:name w:val="Нижний колонтитул Знак1"/>
    <w:basedOn w:val="a2"/>
    <w:link w:val="af4"/>
    <w:rsid w:val="00A5242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5">
    <w:name w:val="Содержимое таблицы"/>
    <w:basedOn w:val="a0"/>
    <w:rsid w:val="00A52429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A52429"/>
    <w:pPr>
      <w:jc w:val="center"/>
    </w:pPr>
    <w:rPr>
      <w:b/>
      <w:bCs/>
    </w:rPr>
  </w:style>
  <w:style w:type="paragraph" w:customStyle="1" w:styleId="ParagraphStyle">
    <w:name w:val="Paragraph Style"/>
    <w:uiPriority w:val="99"/>
    <w:rsid w:val="00A52429"/>
    <w:pPr>
      <w:widowControl/>
      <w:adjustRightInd w:val="0"/>
    </w:pPr>
    <w:rPr>
      <w:rFonts w:ascii="Arial" w:eastAsia="Calibri" w:hAnsi="Arial" w:cs="Arial"/>
      <w:sz w:val="24"/>
      <w:szCs w:val="24"/>
      <w:lang w:val="ru-RU"/>
    </w:rPr>
  </w:style>
  <w:style w:type="numbering" w:customStyle="1" w:styleId="27">
    <w:name w:val="Нет списка2"/>
    <w:next w:val="a4"/>
    <w:uiPriority w:val="99"/>
    <w:semiHidden/>
    <w:unhideWhenUsed/>
    <w:rsid w:val="00A52429"/>
  </w:style>
  <w:style w:type="paragraph" w:customStyle="1" w:styleId="211">
    <w:name w:val="Заголовок 21"/>
    <w:basedOn w:val="a0"/>
    <w:next w:val="a0"/>
    <w:uiPriority w:val="99"/>
    <w:unhideWhenUsed/>
    <w:qFormat/>
    <w:rsid w:val="00A52429"/>
    <w:pPr>
      <w:keepNext/>
      <w:keepLines/>
      <w:widowControl/>
      <w:autoSpaceDE/>
      <w:autoSpaceDN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0">
    <w:name w:val="Заголовок 31"/>
    <w:basedOn w:val="a0"/>
    <w:next w:val="a0"/>
    <w:uiPriority w:val="99"/>
    <w:semiHidden/>
    <w:unhideWhenUsed/>
    <w:qFormat/>
    <w:rsid w:val="00A52429"/>
    <w:pPr>
      <w:keepNext/>
      <w:keepLines/>
      <w:widowControl/>
      <w:autoSpaceDE/>
      <w:autoSpaceDN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numbering" w:customStyle="1" w:styleId="111">
    <w:name w:val="Нет списка111"/>
    <w:next w:val="a4"/>
    <w:uiPriority w:val="99"/>
    <w:semiHidden/>
    <w:unhideWhenUsed/>
    <w:rsid w:val="00A52429"/>
  </w:style>
  <w:style w:type="numbering" w:customStyle="1" w:styleId="1111">
    <w:name w:val="Нет списка1111"/>
    <w:next w:val="a4"/>
    <w:uiPriority w:val="99"/>
    <w:semiHidden/>
    <w:unhideWhenUsed/>
    <w:rsid w:val="00A52429"/>
  </w:style>
  <w:style w:type="paragraph" w:customStyle="1" w:styleId="u-2-msonormal">
    <w:name w:val="u-2-msonormal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7">
    <w:name w:val="Normal (Web)"/>
    <w:basedOn w:val="a0"/>
    <w:uiPriority w:val="99"/>
    <w:unhideWhenUsed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3">
    <w:name w:val="Название Знак2"/>
    <w:basedOn w:val="a2"/>
    <w:link w:val="a6"/>
    <w:uiPriority w:val="99"/>
    <w:rsid w:val="00A5242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numbering" w:customStyle="1" w:styleId="212">
    <w:name w:val="Нет списка21"/>
    <w:next w:val="a4"/>
    <w:uiPriority w:val="99"/>
    <w:semiHidden/>
    <w:unhideWhenUsed/>
    <w:rsid w:val="00A52429"/>
  </w:style>
  <w:style w:type="paragraph" w:customStyle="1" w:styleId="msonormalcxspmiddle">
    <w:name w:val="msonormalcxspmiddle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1c5">
    <w:name w:val="c1 c5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6c19c22">
    <w:name w:val="c6 c19 c22"/>
    <w:basedOn w:val="a2"/>
    <w:uiPriority w:val="99"/>
    <w:rsid w:val="00A52429"/>
    <w:rPr>
      <w:rFonts w:cs="Times New Roman"/>
    </w:rPr>
  </w:style>
  <w:style w:type="paragraph" w:customStyle="1" w:styleId="c1c3c5">
    <w:name w:val="c1 c3 c5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2">
    <w:name w:val="c2"/>
    <w:basedOn w:val="a2"/>
    <w:rsid w:val="00A52429"/>
    <w:rPr>
      <w:rFonts w:cs="Times New Roman"/>
    </w:rPr>
  </w:style>
  <w:style w:type="character" w:customStyle="1" w:styleId="c6c19c24">
    <w:name w:val="c6 c19 c24"/>
    <w:basedOn w:val="a2"/>
    <w:uiPriority w:val="99"/>
    <w:rsid w:val="00A52429"/>
    <w:rPr>
      <w:rFonts w:cs="Times New Roman"/>
    </w:rPr>
  </w:style>
  <w:style w:type="paragraph" w:customStyle="1" w:styleId="c1c18">
    <w:name w:val="c1 c18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19">
    <w:name w:val="c19"/>
    <w:basedOn w:val="a2"/>
    <w:uiPriority w:val="99"/>
    <w:rsid w:val="00A52429"/>
    <w:rPr>
      <w:rFonts w:cs="Times New Roman"/>
    </w:rPr>
  </w:style>
  <w:style w:type="character" w:customStyle="1" w:styleId="apple-converted-space">
    <w:name w:val="apple-converted-space"/>
    <w:basedOn w:val="a2"/>
    <w:rsid w:val="00A52429"/>
    <w:rPr>
      <w:rFonts w:cs="Times New Roman"/>
    </w:rPr>
  </w:style>
  <w:style w:type="paragraph" w:customStyle="1" w:styleId="c1">
    <w:name w:val="c1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2c6">
    <w:name w:val="c2 c6"/>
    <w:basedOn w:val="a2"/>
    <w:uiPriority w:val="99"/>
    <w:rsid w:val="00A52429"/>
    <w:rPr>
      <w:rFonts w:cs="Times New Roman"/>
    </w:rPr>
  </w:style>
  <w:style w:type="paragraph" w:customStyle="1" w:styleId="c1c3">
    <w:name w:val="c1 c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4">
    <w:name w:val="c4"/>
    <w:basedOn w:val="a2"/>
    <w:rsid w:val="00A52429"/>
    <w:rPr>
      <w:rFonts w:cs="Times New Roman"/>
    </w:rPr>
  </w:style>
  <w:style w:type="character" w:customStyle="1" w:styleId="c2c10">
    <w:name w:val="c2 c10"/>
    <w:basedOn w:val="a2"/>
    <w:uiPriority w:val="99"/>
    <w:rsid w:val="00A52429"/>
    <w:rPr>
      <w:rFonts w:cs="Times New Roman"/>
    </w:rPr>
  </w:style>
  <w:style w:type="paragraph" w:customStyle="1" w:styleId="c1c18c3c23">
    <w:name w:val="c1 c18 c3 c2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17">
    <w:name w:val="c17"/>
    <w:basedOn w:val="a2"/>
    <w:uiPriority w:val="99"/>
    <w:rsid w:val="00A52429"/>
    <w:rPr>
      <w:rFonts w:cs="Times New Roman"/>
    </w:rPr>
  </w:style>
  <w:style w:type="character" w:customStyle="1" w:styleId="c2c11">
    <w:name w:val="c2 c11"/>
    <w:basedOn w:val="a2"/>
    <w:uiPriority w:val="99"/>
    <w:rsid w:val="00A52429"/>
    <w:rPr>
      <w:rFonts w:cs="Times New Roman"/>
    </w:rPr>
  </w:style>
  <w:style w:type="paragraph" w:customStyle="1" w:styleId="c1c3c14">
    <w:name w:val="c1 c3 c14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f8">
    <w:name w:val="Hyperlink"/>
    <w:basedOn w:val="a2"/>
    <w:uiPriority w:val="99"/>
    <w:rsid w:val="00A52429"/>
    <w:rPr>
      <w:rFonts w:cs="Times New Roman"/>
      <w:color w:val="0000FF"/>
      <w:u w:val="single"/>
    </w:rPr>
  </w:style>
  <w:style w:type="character" w:styleId="af9">
    <w:name w:val="FollowedHyperlink"/>
    <w:basedOn w:val="a2"/>
    <w:uiPriority w:val="99"/>
    <w:rsid w:val="00A52429"/>
    <w:rPr>
      <w:rFonts w:cs="Times New Roman"/>
      <w:color w:val="0000FF"/>
      <w:u w:val="single"/>
    </w:rPr>
  </w:style>
  <w:style w:type="character" w:customStyle="1" w:styleId="c0">
    <w:name w:val="c0"/>
    <w:basedOn w:val="a2"/>
    <w:uiPriority w:val="99"/>
    <w:rsid w:val="00A52429"/>
    <w:rPr>
      <w:rFonts w:cs="Times New Roman"/>
    </w:rPr>
  </w:style>
  <w:style w:type="paragraph" w:customStyle="1" w:styleId="c14">
    <w:name w:val="c14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0c3">
    <w:name w:val="c0 c3"/>
    <w:basedOn w:val="a2"/>
    <w:uiPriority w:val="99"/>
    <w:rsid w:val="00A52429"/>
    <w:rPr>
      <w:rFonts w:cs="Times New Roman"/>
    </w:rPr>
  </w:style>
  <w:style w:type="paragraph" w:customStyle="1" w:styleId="c10c19">
    <w:name w:val="c10 c19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6">
    <w:name w:val="c6"/>
    <w:basedOn w:val="a2"/>
    <w:uiPriority w:val="99"/>
    <w:rsid w:val="00A52429"/>
    <w:rPr>
      <w:rFonts w:cs="Times New Roman"/>
    </w:rPr>
  </w:style>
  <w:style w:type="paragraph" w:customStyle="1" w:styleId="c11">
    <w:name w:val="c1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41">
    <w:name w:val="c4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4c10">
    <w:name w:val="c4 c10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8">
    <w:name w:val="c8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0c12">
    <w:name w:val="c0 c12"/>
    <w:basedOn w:val="a2"/>
    <w:uiPriority w:val="99"/>
    <w:rsid w:val="00A52429"/>
    <w:rPr>
      <w:rFonts w:cs="Times New Roman"/>
    </w:rPr>
  </w:style>
  <w:style w:type="paragraph" w:customStyle="1" w:styleId="c10c17">
    <w:name w:val="c10 c17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35">
    <w:name w:val="Нет списка3"/>
    <w:next w:val="a4"/>
    <w:uiPriority w:val="99"/>
    <w:semiHidden/>
    <w:unhideWhenUsed/>
    <w:rsid w:val="00A52429"/>
  </w:style>
  <w:style w:type="paragraph" w:customStyle="1" w:styleId="c13">
    <w:name w:val="c1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31">
    <w:name w:val="c13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6">
    <w:name w:val="c86"/>
    <w:basedOn w:val="a2"/>
    <w:uiPriority w:val="99"/>
    <w:rsid w:val="00A52429"/>
  </w:style>
  <w:style w:type="paragraph" w:customStyle="1" w:styleId="c36">
    <w:name w:val="c36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4">
    <w:name w:val="c34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a">
    <w:name w:val="footnote reference"/>
    <w:uiPriority w:val="99"/>
    <w:semiHidden/>
    <w:rsid w:val="00A52429"/>
    <w:rPr>
      <w:vertAlign w:val="superscript"/>
    </w:rPr>
  </w:style>
  <w:style w:type="paragraph" w:styleId="afb">
    <w:name w:val="footnote text"/>
    <w:basedOn w:val="a0"/>
    <w:link w:val="afc"/>
    <w:uiPriority w:val="99"/>
    <w:semiHidden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c">
    <w:name w:val="Текст сноски Знак"/>
    <w:basedOn w:val="a2"/>
    <w:link w:val="afb"/>
    <w:uiPriority w:val="99"/>
    <w:semiHidden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d">
    <w:name w:val="Strong"/>
    <w:uiPriority w:val="22"/>
    <w:qFormat/>
    <w:rsid w:val="00A52429"/>
    <w:rPr>
      <w:b/>
      <w:bCs/>
    </w:rPr>
  </w:style>
  <w:style w:type="paragraph" w:styleId="afe">
    <w:name w:val="Body Text Indent"/>
    <w:basedOn w:val="a0"/>
    <w:link w:val="aff"/>
    <w:uiPriority w:val="99"/>
    <w:rsid w:val="00A52429"/>
    <w:pPr>
      <w:widowControl/>
      <w:autoSpaceDE/>
      <w:autoSpaceDN/>
      <w:ind w:firstLine="720"/>
      <w:jc w:val="both"/>
    </w:pPr>
    <w:rPr>
      <w:sz w:val="28"/>
      <w:szCs w:val="24"/>
      <w:lang w:eastAsia="ru-RU"/>
    </w:rPr>
  </w:style>
  <w:style w:type="character" w:customStyle="1" w:styleId="aff">
    <w:name w:val="Основной текст с отступом Знак"/>
    <w:basedOn w:val="a2"/>
    <w:link w:val="afe"/>
    <w:uiPriority w:val="99"/>
    <w:rsid w:val="00A5242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213">
    <w:name w:val="Основной текст 21"/>
    <w:basedOn w:val="a0"/>
    <w:next w:val="28"/>
    <w:link w:val="29"/>
    <w:uiPriority w:val="99"/>
    <w:semiHidden/>
    <w:unhideWhenUsed/>
    <w:rsid w:val="00A52429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9">
    <w:name w:val="Основной текст 2 Знак"/>
    <w:basedOn w:val="a2"/>
    <w:link w:val="213"/>
    <w:uiPriority w:val="99"/>
    <w:semiHidden/>
    <w:rsid w:val="00A52429"/>
    <w:rPr>
      <w:lang w:val="ru-RU"/>
    </w:rPr>
  </w:style>
  <w:style w:type="character" w:styleId="aff0">
    <w:name w:val="Placeholder Text"/>
    <w:basedOn w:val="a2"/>
    <w:uiPriority w:val="99"/>
    <w:semiHidden/>
    <w:rsid w:val="00A52429"/>
    <w:rPr>
      <w:color w:val="808080"/>
    </w:rPr>
  </w:style>
  <w:style w:type="paragraph" w:customStyle="1" w:styleId="1a">
    <w:name w:val="Абзац списка1"/>
    <w:basedOn w:val="a0"/>
    <w:uiPriority w:val="99"/>
    <w:qFormat/>
    <w:rsid w:val="00A52429"/>
    <w:pPr>
      <w:widowControl/>
      <w:autoSpaceDE/>
      <w:autoSpaceDN/>
      <w:ind w:left="720"/>
      <w:jc w:val="center"/>
    </w:pPr>
    <w:rPr>
      <w:sz w:val="24"/>
      <w:szCs w:val="24"/>
      <w:lang w:val="en-US"/>
    </w:rPr>
  </w:style>
  <w:style w:type="character" w:customStyle="1" w:styleId="Zag11">
    <w:name w:val="Zag_11"/>
    <w:uiPriority w:val="99"/>
    <w:rsid w:val="00A52429"/>
  </w:style>
  <w:style w:type="numbering" w:customStyle="1" w:styleId="45">
    <w:name w:val="Нет списка4"/>
    <w:next w:val="a4"/>
    <w:semiHidden/>
    <w:rsid w:val="00A52429"/>
  </w:style>
  <w:style w:type="table" w:customStyle="1" w:styleId="112">
    <w:name w:val="Сетка таблицы11"/>
    <w:basedOn w:val="a3"/>
    <w:next w:val="a9"/>
    <w:uiPriority w:val="5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Osnova"/>
    <w:basedOn w:val="a0"/>
    <w:uiPriority w:val="99"/>
    <w:rsid w:val="00A52429"/>
    <w:pPr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0"/>
    <w:uiPriority w:val="99"/>
    <w:rsid w:val="00A52429"/>
    <w:pPr>
      <w:adjustRightInd w:val="0"/>
      <w:spacing w:after="129" w:line="291" w:lineRule="exact"/>
      <w:ind w:firstLine="709"/>
      <w:jc w:val="center"/>
    </w:pPr>
    <w:rPr>
      <w:b/>
      <w:bCs/>
      <w:color w:val="000000"/>
      <w:sz w:val="28"/>
      <w:szCs w:val="24"/>
      <w:lang w:val="en-US" w:eastAsia="ru-RU"/>
    </w:rPr>
  </w:style>
  <w:style w:type="paragraph" w:styleId="aff1">
    <w:name w:val="endnote text"/>
    <w:basedOn w:val="a0"/>
    <w:link w:val="aff2"/>
    <w:uiPriority w:val="99"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2">
    <w:name w:val="Текст концевой сноски Знак"/>
    <w:basedOn w:val="a2"/>
    <w:link w:val="aff1"/>
    <w:uiPriority w:val="99"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3">
    <w:name w:val="endnote reference"/>
    <w:basedOn w:val="a2"/>
    <w:uiPriority w:val="99"/>
    <w:rsid w:val="00A52429"/>
    <w:rPr>
      <w:vertAlign w:val="superscript"/>
    </w:rPr>
  </w:style>
  <w:style w:type="table" w:customStyle="1" w:styleId="1110">
    <w:name w:val="Сетка таблицы111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242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36">
    <w:name w:val="Сетка таблицы3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"/>
    <w:next w:val="a4"/>
    <w:uiPriority w:val="99"/>
    <w:semiHidden/>
    <w:unhideWhenUsed/>
    <w:rsid w:val="00A52429"/>
  </w:style>
  <w:style w:type="character" w:customStyle="1" w:styleId="214">
    <w:name w:val="Заголовок 2 Знак1"/>
    <w:basedOn w:val="a2"/>
    <w:uiPriority w:val="99"/>
    <w:semiHidden/>
    <w:rsid w:val="00A5242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1">
    <w:name w:val="Заголовок 3 Знак1"/>
    <w:basedOn w:val="a2"/>
    <w:uiPriority w:val="99"/>
    <w:semiHidden/>
    <w:rsid w:val="00A5242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1b">
    <w:name w:val="Заголовок Знак1"/>
    <w:basedOn w:val="a2"/>
    <w:rsid w:val="00A524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">
    <w:name w:val="Название Знак1"/>
    <w:basedOn w:val="a2"/>
    <w:uiPriority w:val="99"/>
    <w:rsid w:val="00A5242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46">
    <w:name w:val="Сетка таблицы4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4"/>
    <w:uiPriority w:val="99"/>
    <w:semiHidden/>
    <w:unhideWhenUsed/>
    <w:rsid w:val="00A52429"/>
  </w:style>
  <w:style w:type="paragraph" w:styleId="aff4">
    <w:name w:val="Plain Text"/>
    <w:basedOn w:val="a0"/>
    <w:link w:val="aff5"/>
    <w:uiPriority w:val="99"/>
    <w:unhideWhenUsed/>
    <w:rsid w:val="00A52429"/>
    <w:pPr>
      <w:widowControl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uiPriority w:val="99"/>
    <w:rsid w:val="00A52429"/>
    <w:rPr>
      <w:rFonts w:ascii="Courier New" w:eastAsia="Times New Roman" w:hAnsi="Courier New" w:cs="Courier New"/>
      <w:sz w:val="20"/>
      <w:szCs w:val="20"/>
      <w:lang w:val="ru-RU" w:eastAsia="ru-RU"/>
    </w:rPr>
  </w:style>
  <w:style w:type="numbering" w:customStyle="1" w:styleId="120">
    <w:name w:val="Нет списка12"/>
    <w:next w:val="a4"/>
    <w:uiPriority w:val="99"/>
    <w:semiHidden/>
    <w:unhideWhenUsed/>
    <w:rsid w:val="00A52429"/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,Знак2 Знак Знак,Знак2 Знак1,Знак2 Знак,Знак2"/>
    <w:basedOn w:val="a0"/>
    <w:link w:val="HTML2"/>
    <w:uiPriority w:val="99"/>
    <w:rsid w:val="00A524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A52429"/>
    <w:rPr>
      <w:rFonts w:ascii="Consolas" w:eastAsia="Times New Roman" w:hAnsi="Consolas" w:cs="Times New Roman"/>
      <w:sz w:val="20"/>
      <w:szCs w:val="20"/>
      <w:lang w:val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,Знак2 Знак Знак Знак,Знак2 Знак1 Знак,Знак2 Знак Знак1,Знак2 Знак2"/>
    <w:basedOn w:val="a2"/>
    <w:link w:val="HTML"/>
    <w:uiPriority w:val="99"/>
    <w:rsid w:val="00A52429"/>
    <w:rPr>
      <w:rFonts w:ascii="Courier New" w:eastAsia="Times New Roman" w:hAnsi="Courier New" w:cs="Courier New"/>
      <w:sz w:val="24"/>
      <w:szCs w:val="24"/>
      <w:lang w:val="ru-RU" w:eastAsia="ru-RU"/>
    </w:rPr>
  </w:style>
  <w:style w:type="table" w:customStyle="1" w:styleId="56">
    <w:name w:val="Сетка таблицы5"/>
    <w:basedOn w:val="a3"/>
    <w:next w:val="a9"/>
    <w:uiPriority w:val="59"/>
    <w:rsid w:val="00A52429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5">
    <w:name w:val="Основной текст с отступом 21"/>
    <w:basedOn w:val="a0"/>
    <w:next w:val="2b"/>
    <w:link w:val="2c"/>
    <w:uiPriority w:val="99"/>
    <w:semiHidden/>
    <w:unhideWhenUsed/>
    <w:rsid w:val="00A52429"/>
    <w:pPr>
      <w:widowControl/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c">
    <w:name w:val="Основной текст с отступом 2 Знак"/>
    <w:basedOn w:val="a2"/>
    <w:link w:val="215"/>
    <w:uiPriority w:val="99"/>
    <w:semiHidden/>
    <w:rsid w:val="00A52429"/>
    <w:rPr>
      <w:lang w:val="ru-RU"/>
    </w:rPr>
  </w:style>
  <w:style w:type="numbering" w:customStyle="1" w:styleId="7">
    <w:name w:val="Нет списка7"/>
    <w:next w:val="a4"/>
    <w:uiPriority w:val="99"/>
    <w:semiHidden/>
    <w:unhideWhenUsed/>
    <w:rsid w:val="00A52429"/>
  </w:style>
  <w:style w:type="numbering" w:customStyle="1" w:styleId="8">
    <w:name w:val="Нет списка8"/>
    <w:next w:val="a4"/>
    <w:uiPriority w:val="99"/>
    <w:semiHidden/>
    <w:unhideWhenUsed/>
    <w:rsid w:val="00A52429"/>
  </w:style>
  <w:style w:type="paragraph" w:styleId="aff6">
    <w:name w:val="annotation text"/>
    <w:basedOn w:val="a0"/>
    <w:link w:val="aff7"/>
    <w:uiPriority w:val="99"/>
    <w:semiHidden/>
    <w:unhideWhenUsed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7">
    <w:name w:val="Текст примечания Знак"/>
    <w:basedOn w:val="a2"/>
    <w:link w:val="aff6"/>
    <w:uiPriority w:val="99"/>
    <w:semiHidden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A52429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A52429"/>
    <w:rPr>
      <w:b/>
      <w:bCs/>
    </w:rPr>
  </w:style>
  <w:style w:type="character" w:styleId="affa">
    <w:name w:val="annotation reference"/>
    <w:uiPriority w:val="99"/>
    <w:semiHidden/>
    <w:unhideWhenUsed/>
    <w:rsid w:val="00A52429"/>
    <w:rPr>
      <w:sz w:val="16"/>
      <w:szCs w:val="16"/>
    </w:rPr>
  </w:style>
  <w:style w:type="character" w:styleId="affb">
    <w:name w:val="page number"/>
    <w:uiPriority w:val="99"/>
    <w:unhideWhenUsed/>
    <w:rsid w:val="00A52429"/>
    <w:rPr>
      <w:rFonts w:ascii="Times New Roman" w:hAnsi="Times New Roman" w:cs="Times New Roman" w:hint="default"/>
    </w:rPr>
  </w:style>
  <w:style w:type="character" w:customStyle="1" w:styleId="esummarylist1">
    <w:name w:val="esummarylist1"/>
    <w:uiPriority w:val="99"/>
    <w:rsid w:val="00A52429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submenu-table">
    <w:name w:val="submenu-table"/>
    <w:uiPriority w:val="99"/>
    <w:rsid w:val="00A52429"/>
  </w:style>
  <w:style w:type="character" w:customStyle="1" w:styleId="butback1">
    <w:name w:val="butback1"/>
    <w:uiPriority w:val="99"/>
    <w:rsid w:val="00A52429"/>
    <w:rPr>
      <w:color w:val="666666"/>
    </w:rPr>
  </w:style>
  <w:style w:type="table" w:customStyle="1" w:styleId="60">
    <w:name w:val="Сетка таблицы6"/>
    <w:basedOn w:val="a3"/>
    <w:next w:val="a9"/>
    <w:uiPriority w:val="99"/>
    <w:rsid w:val="00A52429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3"/>
    <w:next w:val="a9"/>
    <w:uiPriority w:val="39"/>
    <w:rsid w:val="00A52429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4"/>
    <w:uiPriority w:val="99"/>
    <w:semiHidden/>
    <w:unhideWhenUsed/>
    <w:rsid w:val="00A52429"/>
  </w:style>
  <w:style w:type="character" w:customStyle="1" w:styleId="Heading1Char">
    <w:name w:val="Heading 1 Char"/>
    <w:uiPriority w:val="99"/>
    <w:locked/>
    <w:rsid w:val="00A524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A5242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A5242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A5242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A52429"/>
    <w:rPr>
      <w:rFonts w:ascii="Calibri" w:hAnsi="Calibri" w:cs="Times New Roman"/>
      <w:b/>
      <w:bCs/>
      <w:i/>
      <w:iCs/>
      <w:sz w:val="26"/>
      <w:szCs w:val="26"/>
    </w:rPr>
  </w:style>
  <w:style w:type="paragraph" w:styleId="a">
    <w:name w:val="List Bullet"/>
    <w:basedOn w:val="a0"/>
    <w:autoRedefine/>
    <w:uiPriority w:val="99"/>
    <w:rsid w:val="00A52429"/>
    <w:pPr>
      <w:widowControl/>
      <w:numPr>
        <w:numId w:val="5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character" w:customStyle="1" w:styleId="FooterChar">
    <w:name w:val="Footer Char"/>
    <w:uiPriority w:val="99"/>
    <w:semiHidden/>
    <w:locked/>
    <w:rsid w:val="00A52429"/>
    <w:rPr>
      <w:rFonts w:cs="Times New Roman"/>
      <w:sz w:val="24"/>
      <w:szCs w:val="24"/>
    </w:rPr>
  </w:style>
  <w:style w:type="paragraph" w:styleId="2">
    <w:name w:val="List Bullet 2"/>
    <w:basedOn w:val="a0"/>
    <w:autoRedefine/>
    <w:uiPriority w:val="99"/>
    <w:rsid w:val="00A52429"/>
    <w:pPr>
      <w:widowControl/>
      <w:numPr>
        <w:numId w:val="6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3">
    <w:name w:val="List Bullet 3"/>
    <w:basedOn w:val="a0"/>
    <w:autoRedefine/>
    <w:uiPriority w:val="99"/>
    <w:rsid w:val="00A52429"/>
    <w:pPr>
      <w:widowControl/>
      <w:numPr>
        <w:numId w:val="7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4">
    <w:name w:val="List Bullet 4"/>
    <w:basedOn w:val="a0"/>
    <w:autoRedefine/>
    <w:uiPriority w:val="99"/>
    <w:rsid w:val="00A52429"/>
    <w:pPr>
      <w:widowControl/>
      <w:numPr>
        <w:numId w:val="8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5">
    <w:name w:val="List Bullet 5"/>
    <w:basedOn w:val="a0"/>
    <w:autoRedefine/>
    <w:uiPriority w:val="99"/>
    <w:rsid w:val="00A52429"/>
    <w:pPr>
      <w:widowControl/>
      <w:numPr>
        <w:numId w:val="9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A52429"/>
    <w:rPr>
      <w:rFonts w:cs="Times New Roman"/>
      <w:sz w:val="24"/>
      <w:szCs w:val="24"/>
    </w:rPr>
  </w:style>
  <w:style w:type="table" w:customStyle="1" w:styleId="80">
    <w:name w:val="Сетка таблицы8"/>
    <w:basedOn w:val="a3"/>
    <w:next w:val="a9"/>
    <w:uiPriority w:val="59"/>
    <w:locked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0"/>
    <w:rsid w:val="00A52429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character" w:customStyle="1" w:styleId="c15">
    <w:name w:val="c15"/>
    <w:basedOn w:val="a2"/>
    <w:rsid w:val="00A52429"/>
  </w:style>
  <w:style w:type="paragraph" w:customStyle="1" w:styleId="c21">
    <w:name w:val="c21"/>
    <w:basedOn w:val="a0"/>
    <w:rsid w:val="00A52429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paragraph" w:styleId="28">
    <w:name w:val="Body Text 2"/>
    <w:basedOn w:val="a0"/>
    <w:link w:val="216"/>
    <w:uiPriority w:val="99"/>
    <w:semiHidden/>
    <w:unhideWhenUsed/>
    <w:rsid w:val="00A52429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6">
    <w:name w:val="Основной текст 2 Знак1"/>
    <w:basedOn w:val="a2"/>
    <w:link w:val="28"/>
    <w:uiPriority w:val="99"/>
    <w:semiHidden/>
    <w:rsid w:val="00A52429"/>
    <w:rPr>
      <w:lang w:val="ru-RU"/>
    </w:rPr>
  </w:style>
  <w:style w:type="paragraph" w:styleId="2b">
    <w:name w:val="Body Text Indent 2"/>
    <w:basedOn w:val="a0"/>
    <w:link w:val="217"/>
    <w:uiPriority w:val="99"/>
    <w:semiHidden/>
    <w:unhideWhenUsed/>
    <w:rsid w:val="00A52429"/>
    <w:pPr>
      <w:widowControl/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7">
    <w:name w:val="Основной текст с отступом 2 Знак1"/>
    <w:basedOn w:val="a2"/>
    <w:link w:val="2b"/>
    <w:uiPriority w:val="99"/>
    <w:semiHidden/>
    <w:rsid w:val="00A52429"/>
    <w:rPr>
      <w:lang w:val="ru-RU"/>
    </w:rPr>
  </w:style>
  <w:style w:type="numbering" w:customStyle="1" w:styleId="100">
    <w:name w:val="Нет списка10"/>
    <w:next w:val="a4"/>
    <w:uiPriority w:val="99"/>
    <w:semiHidden/>
    <w:unhideWhenUsed/>
    <w:rsid w:val="00A52429"/>
  </w:style>
  <w:style w:type="numbering" w:customStyle="1" w:styleId="130">
    <w:name w:val="Нет списка13"/>
    <w:next w:val="a4"/>
    <w:uiPriority w:val="99"/>
    <w:semiHidden/>
    <w:unhideWhenUsed/>
    <w:rsid w:val="00A52429"/>
  </w:style>
  <w:style w:type="numbering" w:customStyle="1" w:styleId="220">
    <w:name w:val="Нет списка22"/>
    <w:next w:val="a4"/>
    <w:uiPriority w:val="99"/>
    <w:semiHidden/>
    <w:unhideWhenUsed/>
    <w:rsid w:val="00A52429"/>
  </w:style>
  <w:style w:type="numbering" w:customStyle="1" w:styleId="1120">
    <w:name w:val="Нет списка112"/>
    <w:next w:val="a4"/>
    <w:uiPriority w:val="99"/>
    <w:semiHidden/>
    <w:unhideWhenUsed/>
    <w:rsid w:val="00A52429"/>
  </w:style>
  <w:style w:type="numbering" w:customStyle="1" w:styleId="1112">
    <w:name w:val="Нет списка1112"/>
    <w:next w:val="a4"/>
    <w:uiPriority w:val="99"/>
    <w:semiHidden/>
    <w:unhideWhenUsed/>
    <w:rsid w:val="00A52429"/>
  </w:style>
  <w:style w:type="numbering" w:customStyle="1" w:styleId="2110">
    <w:name w:val="Нет списка211"/>
    <w:next w:val="a4"/>
    <w:uiPriority w:val="99"/>
    <w:semiHidden/>
    <w:unhideWhenUsed/>
    <w:rsid w:val="00A52429"/>
  </w:style>
  <w:style w:type="numbering" w:customStyle="1" w:styleId="312">
    <w:name w:val="Нет списка31"/>
    <w:next w:val="a4"/>
    <w:uiPriority w:val="99"/>
    <w:semiHidden/>
    <w:unhideWhenUsed/>
    <w:rsid w:val="00A52429"/>
  </w:style>
  <w:style w:type="numbering" w:customStyle="1" w:styleId="410">
    <w:name w:val="Нет списка41"/>
    <w:next w:val="a4"/>
    <w:semiHidden/>
    <w:rsid w:val="00A52429"/>
  </w:style>
  <w:style w:type="table" w:customStyle="1" w:styleId="121">
    <w:name w:val="Сетка таблицы12"/>
    <w:basedOn w:val="a3"/>
    <w:next w:val="a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4"/>
    <w:uiPriority w:val="99"/>
    <w:semiHidden/>
    <w:unhideWhenUsed/>
    <w:rsid w:val="00A52429"/>
  </w:style>
  <w:style w:type="numbering" w:customStyle="1" w:styleId="61">
    <w:name w:val="Нет списка61"/>
    <w:next w:val="a4"/>
    <w:uiPriority w:val="99"/>
    <w:semiHidden/>
    <w:unhideWhenUsed/>
    <w:rsid w:val="00A52429"/>
  </w:style>
  <w:style w:type="numbering" w:customStyle="1" w:styleId="1210">
    <w:name w:val="Нет списка121"/>
    <w:next w:val="a4"/>
    <w:uiPriority w:val="99"/>
    <w:semiHidden/>
    <w:unhideWhenUsed/>
    <w:rsid w:val="00A52429"/>
  </w:style>
  <w:style w:type="table" w:customStyle="1" w:styleId="511">
    <w:name w:val="Сетка таблицы51"/>
    <w:basedOn w:val="a3"/>
    <w:next w:val="a9"/>
    <w:uiPriority w:val="59"/>
    <w:rsid w:val="00A52429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4"/>
    <w:uiPriority w:val="99"/>
    <w:semiHidden/>
    <w:unhideWhenUsed/>
    <w:rsid w:val="00A52429"/>
  </w:style>
  <w:style w:type="numbering" w:customStyle="1" w:styleId="81">
    <w:name w:val="Нет списка81"/>
    <w:next w:val="a4"/>
    <w:uiPriority w:val="99"/>
    <w:semiHidden/>
    <w:unhideWhenUsed/>
    <w:rsid w:val="00A52429"/>
  </w:style>
  <w:style w:type="numbering" w:customStyle="1" w:styleId="91">
    <w:name w:val="Нет списка91"/>
    <w:next w:val="a4"/>
    <w:uiPriority w:val="99"/>
    <w:semiHidden/>
    <w:unhideWhenUsed/>
    <w:rsid w:val="00A52429"/>
  </w:style>
  <w:style w:type="paragraph" w:customStyle="1" w:styleId="c22">
    <w:name w:val="c22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2">
    <w:name w:val="c32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6">
    <w:name w:val="c16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2"/>
    <w:rsid w:val="00A52429"/>
  </w:style>
  <w:style w:type="paragraph" w:styleId="affc">
    <w:name w:val="TOC Heading"/>
    <w:basedOn w:val="1"/>
    <w:next w:val="a0"/>
    <w:uiPriority w:val="39"/>
    <w:unhideWhenUsed/>
    <w:qFormat/>
    <w:rsid w:val="00A52429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2d">
    <w:name w:val="toc 2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  <w:lang w:eastAsia="ru-RU"/>
    </w:rPr>
  </w:style>
  <w:style w:type="paragraph" w:styleId="1d">
    <w:name w:val="toc 1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</w:pPr>
    <w:rPr>
      <w:rFonts w:asciiTheme="minorHAnsi" w:eastAsiaTheme="minorEastAsia" w:hAnsiTheme="minorHAnsi"/>
      <w:lang w:eastAsia="ru-RU"/>
    </w:rPr>
  </w:style>
  <w:style w:type="paragraph" w:styleId="37">
    <w:name w:val="toc 3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customStyle="1" w:styleId="affd">
    <w:name w:val="Буллит"/>
    <w:basedOn w:val="a0"/>
    <w:link w:val="affe"/>
    <w:rsid w:val="00A52429"/>
    <w:pPr>
      <w:widowControl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afff">
    <w:name w:val="Основной"/>
    <w:basedOn w:val="a0"/>
    <w:link w:val="afff0"/>
    <w:uiPriority w:val="99"/>
    <w:rsid w:val="00A52429"/>
    <w:pPr>
      <w:widowControl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47">
    <w:name w:val="Заг 4"/>
    <w:basedOn w:val="a0"/>
    <w:rsid w:val="00A52429"/>
    <w:pPr>
      <w:keepNext/>
      <w:widowControl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f1">
    <w:name w:val="Курсив"/>
    <w:basedOn w:val="afff"/>
    <w:rsid w:val="00A52429"/>
    <w:rPr>
      <w:i/>
      <w:iCs/>
    </w:rPr>
  </w:style>
  <w:style w:type="paragraph" w:customStyle="1" w:styleId="afff2">
    <w:name w:val="Буллит Курсив"/>
    <w:basedOn w:val="affd"/>
    <w:rsid w:val="00A52429"/>
    <w:rPr>
      <w:i/>
      <w:iCs/>
    </w:rPr>
  </w:style>
  <w:style w:type="paragraph" w:styleId="afff3">
    <w:name w:val="Message Header"/>
    <w:basedOn w:val="a0"/>
    <w:link w:val="afff4"/>
    <w:rsid w:val="00A52429"/>
    <w:pPr>
      <w:widowControl/>
      <w:tabs>
        <w:tab w:val="left" w:pos="4500"/>
        <w:tab w:val="left" w:pos="9180"/>
        <w:tab w:val="left" w:pos="9360"/>
      </w:tabs>
      <w:adjustRightInd w:val="0"/>
      <w:spacing w:line="194" w:lineRule="atLeast"/>
      <w:jc w:val="center"/>
      <w:textAlignment w:val="center"/>
    </w:pPr>
    <w:rPr>
      <w:rFonts w:ascii="NewtonCSanPin" w:hAnsi="NewtonCSanPin"/>
      <w:b/>
      <w:bCs/>
      <w:color w:val="000000"/>
      <w:sz w:val="19"/>
      <w:szCs w:val="19"/>
      <w:lang w:eastAsia="ru-RU"/>
    </w:rPr>
  </w:style>
  <w:style w:type="character" w:customStyle="1" w:styleId="afff4">
    <w:name w:val="Шапка Знак"/>
    <w:basedOn w:val="a2"/>
    <w:link w:val="afff3"/>
    <w:rsid w:val="00A52429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fff5">
    <w:name w:val="Подзаг"/>
    <w:basedOn w:val="afff"/>
    <w:rsid w:val="00A52429"/>
    <w:pPr>
      <w:spacing w:before="113" w:after="28"/>
      <w:jc w:val="center"/>
    </w:pPr>
    <w:rPr>
      <w:b/>
      <w:bCs/>
      <w:i/>
      <w:iCs/>
    </w:rPr>
  </w:style>
  <w:style w:type="character" w:customStyle="1" w:styleId="affe">
    <w:name w:val="Буллит Знак"/>
    <w:link w:val="affd"/>
    <w:rsid w:val="00A5242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f0">
    <w:name w:val="Основной Знак"/>
    <w:link w:val="afff"/>
    <w:uiPriority w:val="99"/>
    <w:rsid w:val="00A5242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0"/>
    <w:uiPriority w:val="1"/>
    <w:qFormat/>
    <w:rsid w:val="00A52429"/>
    <w:pPr>
      <w:widowControl/>
      <w:numPr>
        <w:numId w:val="10"/>
      </w:numPr>
      <w:autoSpaceDE/>
      <w:autoSpaceDN/>
      <w:spacing w:line="360" w:lineRule="auto"/>
      <w:contextualSpacing/>
      <w:jc w:val="both"/>
      <w:outlineLvl w:val="1"/>
    </w:pPr>
    <w:rPr>
      <w:sz w:val="28"/>
      <w:szCs w:val="24"/>
      <w:lang w:eastAsia="ru-RU"/>
    </w:rPr>
  </w:style>
  <w:style w:type="paragraph" w:customStyle="1" w:styleId="1e">
    <w:name w:val="1"/>
    <w:basedOn w:val="a0"/>
    <w:next w:val="a0"/>
    <w:link w:val="afff6"/>
    <w:uiPriority w:val="10"/>
    <w:qFormat/>
    <w:rsid w:val="00A52429"/>
    <w:pPr>
      <w:widowControl/>
      <w:autoSpaceDE/>
      <w:autoSpaceDN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6">
    <w:name w:val="Название Знак"/>
    <w:link w:val="1e"/>
    <w:uiPriority w:val="10"/>
    <w:rsid w:val="00A52429"/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  <w:style w:type="numbering" w:customStyle="1" w:styleId="140">
    <w:name w:val="Нет списка14"/>
    <w:next w:val="a4"/>
    <w:uiPriority w:val="99"/>
    <w:semiHidden/>
    <w:unhideWhenUsed/>
    <w:rsid w:val="00A52429"/>
  </w:style>
  <w:style w:type="numbering" w:customStyle="1" w:styleId="150">
    <w:name w:val="Нет списка15"/>
    <w:next w:val="a4"/>
    <w:uiPriority w:val="99"/>
    <w:semiHidden/>
    <w:unhideWhenUsed/>
    <w:rsid w:val="00A52429"/>
  </w:style>
  <w:style w:type="table" w:customStyle="1" w:styleId="90">
    <w:name w:val="Сетка таблицы9"/>
    <w:basedOn w:val="a3"/>
    <w:next w:val="a9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uiPriority w:val="99"/>
    <w:locked/>
    <w:rsid w:val="00A52429"/>
    <w:rPr>
      <w:rFonts w:ascii="Cambria" w:hAnsi="Cambria"/>
      <w:color w:val="17365D"/>
      <w:spacing w:val="5"/>
      <w:kern w:val="28"/>
      <w:sz w:val="52"/>
    </w:rPr>
  </w:style>
  <w:style w:type="table" w:customStyle="1" w:styleId="131">
    <w:name w:val="Сетка таблицы13"/>
    <w:uiPriority w:val="9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9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A52429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locked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6">
    <w:name w:val="Pa26"/>
    <w:basedOn w:val="Default"/>
    <w:next w:val="Default"/>
    <w:rsid w:val="00A52429"/>
    <w:pPr>
      <w:suppressAutoHyphens/>
      <w:autoSpaceDN/>
      <w:adjustRightInd/>
      <w:spacing w:line="161" w:lineRule="atLeast"/>
    </w:pPr>
    <w:rPr>
      <w:rFonts w:eastAsia="Arial Unicode MS" w:cs="Tahoma"/>
      <w:color w:val="auto"/>
      <w:lang w:eastAsia="ar-SA"/>
    </w:rPr>
  </w:style>
  <w:style w:type="paragraph" w:customStyle="1" w:styleId="afff7">
    <w:name w:val="Îáû÷íûé"/>
    <w:basedOn w:val="Default"/>
    <w:next w:val="Default"/>
    <w:rsid w:val="00A52429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48">
    <w:name w:val="Òåêñò_4ï_Ñíèçó"/>
    <w:basedOn w:val="Default"/>
    <w:next w:val="Default"/>
    <w:rsid w:val="00A52429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1f">
    <w:name w:val="Без интервала1"/>
    <w:rsid w:val="00A52429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FontStyle13">
    <w:name w:val="Font Style13"/>
    <w:basedOn w:val="a2"/>
    <w:rsid w:val="00A52429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basedOn w:val="a2"/>
    <w:rsid w:val="00A52429"/>
    <w:rPr>
      <w:rFonts w:ascii="Microsoft Sans Serif" w:hAnsi="Microsoft Sans Serif" w:cs="Microsoft Sans Serif" w:hint="default"/>
      <w:b/>
      <w:bCs/>
      <w:sz w:val="14"/>
      <w:szCs w:val="14"/>
    </w:rPr>
  </w:style>
  <w:style w:type="paragraph" w:customStyle="1" w:styleId="afff8">
    <w:name w:val="Стиль"/>
    <w:rsid w:val="00A52429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0"/>
    <w:rsid w:val="00A52429"/>
    <w:pPr>
      <w:adjustRightInd w:val="0"/>
      <w:spacing w:line="290" w:lineRule="exact"/>
      <w:ind w:firstLine="360"/>
      <w:jc w:val="both"/>
    </w:pPr>
    <w:rPr>
      <w:sz w:val="24"/>
      <w:szCs w:val="24"/>
      <w:lang w:eastAsia="ru-RU"/>
    </w:rPr>
  </w:style>
  <w:style w:type="character" w:customStyle="1" w:styleId="FontStyle18">
    <w:name w:val="Font Style18"/>
    <w:rsid w:val="00A5242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A52429"/>
    <w:rPr>
      <w:rFonts w:ascii="Times New Roman" w:hAnsi="Times New Roman" w:cs="Times New Roman"/>
      <w:b/>
      <w:bCs/>
      <w:sz w:val="20"/>
      <w:szCs w:val="20"/>
    </w:rPr>
  </w:style>
  <w:style w:type="character" w:customStyle="1" w:styleId="ab">
    <w:name w:val="Без интервала Знак"/>
    <w:link w:val="aa"/>
    <w:uiPriority w:val="1"/>
    <w:locked/>
    <w:rsid w:val="00A52429"/>
    <w:rPr>
      <w:rFonts w:ascii="Calibri" w:eastAsia="Times New Roman" w:hAnsi="Calibri" w:cs="Times New Roman"/>
      <w:lang w:val="ru-RU"/>
    </w:rPr>
  </w:style>
  <w:style w:type="paragraph" w:customStyle="1" w:styleId="Standard">
    <w:name w:val="Standard"/>
    <w:rsid w:val="00A52429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f0">
    <w:name w:val="Основной текст1"/>
    <w:basedOn w:val="Standard"/>
    <w:rsid w:val="00A52429"/>
    <w:pPr>
      <w:shd w:val="clear" w:color="auto" w:fill="FFFFFF"/>
      <w:spacing w:before="1140" w:line="322" w:lineRule="exact"/>
    </w:pPr>
    <w:rPr>
      <w:rFonts w:cs="Times New Roman"/>
      <w:color w:val="000000"/>
      <w:sz w:val="27"/>
      <w:szCs w:val="27"/>
    </w:rPr>
  </w:style>
  <w:style w:type="numbering" w:customStyle="1" w:styleId="WW8Num3">
    <w:name w:val="WW8Num3"/>
    <w:basedOn w:val="a4"/>
    <w:rsid w:val="00A52429"/>
    <w:pPr>
      <w:numPr>
        <w:numId w:val="11"/>
      </w:numPr>
    </w:pPr>
  </w:style>
  <w:style w:type="character" w:customStyle="1" w:styleId="c37">
    <w:name w:val="c37"/>
    <w:basedOn w:val="a2"/>
    <w:rsid w:val="00A52429"/>
  </w:style>
  <w:style w:type="paragraph" w:customStyle="1" w:styleId="38">
    <w:name w:val="Заголовок 3+"/>
    <w:basedOn w:val="a0"/>
    <w:rsid w:val="00A52429"/>
    <w:pPr>
      <w:overflowPunct w:val="0"/>
      <w:adjustRightInd w:val="0"/>
      <w:spacing w:before="240"/>
      <w:jc w:val="center"/>
      <w:textAlignment w:val="baseline"/>
    </w:pPr>
    <w:rPr>
      <w:b/>
      <w:sz w:val="28"/>
      <w:szCs w:val="20"/>
      <w:lang w:eastAsia="ru-RU"/>
    </w:rPr>
  </w:style>
  <w:style w:type="paragraph" w:customStyle="1" w:styleId="afff9">
    <w:name w:val="А_основной"/>
    <w:basedOn w:val="a0"/>
    <w:link w:val="afffa"/>
    <w:qFormat/>
    <w:rsid w:val="00A52429"/>
    <w:pPr>
      <w:widowControl/>
      <w:autoSpaceDE/>
      <w:autoSpaceDN/>
      <w:spacing w:line="360" w:lineRule="auto"/>
      <w:ind w:firstLine="340"/>
      <w:jc w:val="both"/>
    </w:pPr>
    <w:rPr>
      <w:sz w:val="28"/>
      <w:szCs w:val="28"/>
    </w:rPr>
  </w:style>
  <w:style w:type="character" w:customStyle="1" w:styleId="afffa">
    <w:name w:val="А_основной Знак"/>
    <w:link w:val="afff9"/>
    <w:rsid w:val="00A52429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A52429"/>
    <w:rPr>
      <w:rFonts w:ascii="Times New Roman" w:eastAsia="Times New Roman" w:hAnsi="Times New Roman" w:cs="Times New Roman"/>
      <w:lang w:val="ru-RU"/>
    </w:rPr>
  </w:style>
  <w:style w:type="table" w:customStyle="1" w:styleId="141">
    <w:name w:val="Сетка таблицы14"/>
    <w:basedOn w:val="a3"/>
    <w:next w:val="a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Основной текст (2)_"/>
    <w:basedOn w:val="a2"/>
    <w:link w:val="2f"/>
    <w:rsid w:val="00A52429"/>
    <w:rPr>
      <w:rFonts w:ascii="Times New Roman" w:hAnsi="Times New Roman" w:cs="Times New Roman"/>
      <w:spacing w:val="7"/>
      <w:sz w:val="24"/>
      <w:szCs w:val="24"/>
      <w:shd w:val="clear" w:color="auto" w:fill="FFFFFF"/>
    </w:rPr>
  </w:style>
  <w:style w:type="paragraph" w:customStyle="1" w:styleId="2f">
    <w:name w:val="Основной текст (2)"/>
    <w:basedOn w:val="a0"/>
    <w:link w:val="2e"/>
    <w:rsid w:val="00A52429"/>
    <w:pPr>
      <w:widowControl/>
      <w:shd w:val="clear" w:color="auto" w:fill="FFFFFF"/>
      <w:autoSpaceDE/>
      <w:autoSpaceDN/>
      <w:spacing w:before="600" w:line="240" w:lineRule="atLeast"/>
    </w:pPr>
    <w:rPr>
      <w:rFonts w:eastAsiaTheme="minorHAnsi"/>
      <w:spacing w:val="7"/>
      <w:sz w:val="24"/>
      <w:szCs w:val="24"/>
      <w:lang w:val="en-US"/>
    </w:rPr>
  </w:style>
  <w:style w:type="character" w:customStyle="1" w:styleId="1f1">
    <w:name w:val="Основной текст Знак1"/>
    <w:basedOn w:val="a2"/>
    <w:uiPriority w:val="99"/>
    <w:semiHidden/>
    <w:rsid w:val="00A52429"/>
  </w:style>
  <w:style w:type="character" w:customStyle="1" w:styleId="39">
    <w:name w:val="Основной текст (3)_"/>
    <w:basedOn w:val="a2"/>
    <w:link w:val="3a"/>
    <w:uiPriority w:val="99"/>
    <w:rsid w:val="00A52429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3a">
    <w:name w:val="Основной текст (3)"/>
    <w:basedOn w:val="a0"/>
    <w:link w:val="39"/>
    <w:uiPriority w:val="99"/>
    <w:rsid w:val="00A52429"/>
    <w:pPr>
      <w:widowControl/>
      <w:shd w:val="clear" w:color="auto" w:fill="FFFFFF"/>
      <w:autoSpaceDE/>
      <w:autoSpaceDN/>
      <w:spacing w:before="1980" w:line="240" w:lineRule="atLeast"/>
    </w:pPr>
    <w:rPr>
      <w:rFonts w:eastAsiaTheme="minorHAnsi"/>
      <w:noProof/>
      <w:sz w:val="20"/>
      <w:szCs w:val="20"/>
      <w:lang w:val="en-US"/>
    </w:rPr>
  </w:style>
  <w:style w:type="paragraph" w:customStyle="1" w:styleId="western">
    <w:name w:val="western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60">
    <w:name w:val="Нет списка16"/>
    <w:next w:val="a4"/>
    <w:uiPriority w:val="99"/>
    <w:semiHidden/>
    <w:unhideWhenUsed/>
    <w:rsid w:val="00A52429"/>
  </w:style>
  <w:style w:type="table" w:customStyle="1" w:styleId="151">
    <w:name w:val="Сетка таблицы15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2"/>
    <w:rsid w:val="00A52429"/>
  </w:style>
  <w:style w:type="numbering" w:customStyle="1" w:styleId="170">
    <w:name w:val="Нет списка17"/>
    <w:next w:val="a4"/>
    <w:uiPriority w:val="99"/>
    <w:semiHidden/>
    <w:unhideWhenUsed/>
    <w:rsid w:val="00A52429"/>
  </w:style>
  <w:style w:type="paragraph" w:customStyle="1" w:styleId="14TexstOSNOVA1012">
    <w:name w:val="14TexstOSNOVA_10/12"/>
    <w:basedOn w:val="a0"/>
    <w:uiPriority w:val="99"/>
    <w:rsid w:val="00A52429"/>
    <w:pPr>
      <w:widowControl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  <w:lang w:eastAsia="ru-RU"/>
    </w:rPr>
  </w:style>
  <w:style w:type="paragraph" w:customStyle="1" w:styleId="Style3">
    <w:name w:val="Style3"/>
    <w:basedOn w:val="a0"/>
    <w:uiPriority w:val="99"/>
    <w:rsid w:val="00A52429"/>
    <w:pPr>
      <w:adjustRightInd w:val="0"/>
      <w:spacing w:line="341" w:lineRule="exact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basedOn w:val="a2"/>
    <w:uiPriority w:val="99"/>
    <w:rsid w:val="00A52429"/>
    <w:rPr>
      <w:rFonts w:ascii="Microsoft Sans Serif" w:hAnsi="Microsoft Sans Serif" w:cs="Microsoft Sans Serif"/>
      <w:sz w:val="26"/>
      <w:szCs w:val="26"/>
    </w:rPr>
  </w:style>
  <w:style w:type="character" w:customStyle="1" w:styleId="c25">
    <w:name w:val="c25"/>
    <w:basedOn w:val="a2"/>
    <w:rsid w:val="00A52429"/>
  </w:style>
  <w:style w:type="paragraph" w:customStyle="1" w:styleId="c5">
    <w:name w:val="c5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71">
    <w:name w:val="Сетка таблицы17"/>
    <w:basedOn w:val="a3"/>
    <w:next w:val="a9"/>
    <w:uiPriority w:val="9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4"/>
    <w:uiPriority w:val="99"/>
    <w:semiHidden/>
    <w:unhideWhenUsed/>
    <w:rsid w:val="00A52429"/>
  </w:style>
  <w:style w:type="character" w:customStyle="1" w:styleId="WW8Num1z0">
    <w:name w:val="WW8Num1z0"/>
    <w:rsid w:val="00A52429"/>
  </w:style>
  <w:style w:type="character" w:customStyle="1" w:styleId="WW8Num1z1">
    <w:name w:val="WW8Num1z1"/>
    <w:rsid w:val="00A52429"/>
  </w:style>
  <w:style w:type="character" w:customStyle="1" w:styleId="WW8Num1z2">
    <w:name w:val="WW8Num1z2"/>
    <w:rsid w:val="00A52429"/>
  </w:style>
  <w:style w:type="character" w:customStyle="1" w:styleId="WW8Num1z3">
    <w:name w:val="WW8Num1z3"/>
    <w:rsid w:val="00A52429"/>
  </w:style>
  <w:style w:type="character" w:customStyle="1" w:styleId="WW8Num1z4">
    <w:name w:val="WW8Num1z4"/>
    <w:rsid w:val="00A52429"/>
  </w:style>
  <w:style w:type="character" w:customStyle="1" w:styleId="WW8Num1z5">
    <w:name w:val="WW8Num1z5"/>
    <w:rsid w:val="00A52429"/>
  </w:style>
  <w:style w:type="character" w:customStyle="1" w:styleId="WW8Num1z6">
    <w:name w:val="WW8Num1z6"/>
    <w:rsid w:val="00A52429"/>
  </w:style>
  <w:style w:type="character" w:customStyle="1" w:styleId="WW8Num1z7">
    <w:name w:val="WW8Num1z7"/>
    <w:rsid w:val="00A52429"/>
  </w:style>
  <w:style w:type="character" w:customStyle="1" w:styleId="WW8Num1z8">
    <w:name w:val="WW8Num1z8"/>
    <w:rsid w:val="00A52429"/>
  </w:style>
  <w:style w:type="character" w:customStyle="1" w:styleId="WW8Num2z1">
    <w:name w:val="WW8Num2z1"/>
    <w:rsid w:val="00A52429"/>
    <w:rPr>
      <w:rFonts w:ascii="Courier New" w:hAnsi="Courier New" w:cs="Courier New"/>
    </w:rPr>
  </w:style>
  <w:style w:type="character" w:customStyle="1" w:styleId="WW8Num2z2">
    <w:name w:val="WW8Num2z2"/>
    <w:rsid w:val="00A52429"/>
    <w:rPr>
      <w:rFonts w:ascii="Wingdings" w:hAnsi="Wingdings" w:cs="Wingdings"/>
    </w:rPr>
  </w:style>
  <w:style w:type="character" w:customStyle="1" w:styleId="WW8Num3z2">
    <w:name w:val="WW8Num3z2"/>
    <w:rsid w:val="00A52429"/>
    <w:rPr>
      <w:rFonts w:ascii="Wingdings" w:hAnsi="Wingdings" w:cs="Wingdings"/>
    </w:rPr>
  </w:style>
  <w:style w:type="character" w:customStyle="1" w:styleId="WW8Num4z2">
    <w:name w:val="WW8Num4z2"/>
    <w:rsid w:val="00A52429"/>
  </w:style>
  <w:style w:type="character" w:customStyle="1" w:styleId="WW8Num4z4">
    <w:name w:val="WW8Num4z4"/>
    <w:rsid w:val="00A52429"/>
  </w:style>
  <w:style w:type="character" w:customStyle="1" w:styleId="WW8Num4z5">
    <w:name w:val="WW8Num4z5"/>
    <w:rsid w:val="00A52429"/>
  </w:style>
  <w:style w:type="character" w:customStyle="1" w:styleId="WW8Num4z6">
    <w:name w:val="WW8Num4z6"/>
    <w:rsid w:val="00A52429"/>
  </w:style>
  <w:style w:type="character" w:customStyle="1" w:styleId="WW8Num4z7">
    <w:name w:val="WW8Num4z7"/>
    <w:rsid w:val="00A52429"/>
  </w:style>
  <w:style w:type="character" w:customStyle="1" w:styleId="WW8Num4z8">
    <w:name w:val="WW8Num4z8"/>
    <w:rsid w:val="00A52429"/>
  </w:style>
  <w:style w:type="character" w:customStyle="1" w:styleId="WW8Num5z2">
    <w:name w:val="WW8Num5z2"/>
    <w:rsid w:val="00A52429"/>
  </w:style>
  <w:style w:type="character" w:customStyle="1" w:styleId="WW8Num5z4">
    <w:name w:val="WW8Num5z4"/>
    <w:rsid w:val="00A52429"/>
  </w:style>
  <w:style w:type="character" w:customStyle="1" w:styleId="WW8Num5z5">
    <w:name w:val="WW8Num5z5"/>
    <w:rsid w:val="00A52429"/>
  </w:style>
  <w:style w:type="character" w:customStyle="1" w:styleId="WW8Num5z6">
    <w:name w:val="WW8Num5z6"/>
    <w:rsid w:val="00A52429"/>
  </w:style>
  <w:style w:type="character" w:customStyle="1" w:styleId="WW8Num5z7">
    <w:name w:val="WW8Num5z7"/>
    <w:rsid w:val="00A52429"/>
  </w:style>
  <w:style w:type="character" w:customStyle="1" w:styleId="WW8Num5z8">
    <w:name w:val="WW8Num5z8"/>
    <w:rsid w:val="00A52429"/>
  </w:style>
  <w:style w:type="character" w:customStyle="1" w:styleId="WW8Num6z2">
    <w:name w:val="WW8Num6z2"/>
    <w:rsid w:val="00A52429"/>
    <w:rPr>
      <w:rFonts w:ascii="Wingdings" w:hAnsi="Wingdings" w:cs="Wingdings"/>
    </w:rPr>
  </w:style>
  <w:style w:type="character" w:customStyle="1" w:styleId="WW8Num7z2">
    <w:name w:val="WW8Num7z2"/>
    <w:rsid w:val="00A52429"/>
    <w:rPr>
      <w:rFonts w:ascii="Wingdings" w:hAnsi="Wingdings" w:cs="Wingdings"/>
    </w:rPr>
  </w:style>
  <w:style w:type="character" w:customStyle="1" w:styleId="WW8Num8z2">
    <w:name w:val="WW8Num8z2"/>
    <w:rsid w:val="00A52429"/>
    <w:rPr>
      <w:rFonts w:ascii="Wingdings" w:hAnsi="Wingdings" w:cs="Wingdings"/>
    </w:rPr>
  </w:style>
  <w:style w:type="character" w:customStyle="1" w:styleId="WW8Num9z2">
    <w:name w:val="WW8Num9z2"/>
    <w:rsid w:val="00A52429"/>
    <w:rPr>
      <w:rFonts w:ascii="Wingdings" w:hAnsi="Wingdings" w:cs="Wingdings"/>
    </w:rPr>
  </w:style>
  <w:style w:type="character" w:customStyle="1" w:styleId="WW8Num10z2">
    <w:name w:val="WW8Num10z2"/>
    <w:rsid w:val="00A52429"/>
    <w:rPr>
      <w:rFonts w:ascii="Wingdings" w:hAnsi="Wingdings" w:cs="Wingdings"/>
    </w:rPr>
  </w:style>
  <w:style w:type="character" w:customStyle="1" w:styleId="WW8Num11z2">
    <w:name w:val="WW8Num11z2"/>
    <w:rsid w:val="00A52429"/>
  </w:style>
  <w:style w:type="character" w:customStyle="1" w:styleId="WW8Num11z4">
    <w:name w:val="WW8Num11z4"/>
    <w:rsid w:val="00A52429"/>
  </w:style>
  <w:style w:type="character" w:customStyle="1" w:styleId="WW8Num11z5">
    <w:name w:val="WW8Num11z5"/>
    <w:rsid w:val="00A52429"/>
  </w:style>
  <w:style w:type="character" w:customStyle="1" w:styleId="WW8Num11z6">
    <w:name w:val="WW8Num11z6"/>
    <w:rsid w:val="00A52429"/>
  </w:style>
  <w:style w:type="character" w:customStyle="1" w:styleId="WW8Num11z7">
    <w:name w:val="WW8Num11z7"/>
    <w:rsid w:val="00A52429"/>
  </w:style>
  <w:style w:type="character" w:customStyle="1" w:styleId="WW8Num11z8">
    <w:name w:val="WW8Num11z8"/>
    <w:rsid w:val="00A52429"/>
  </w:style>
  <w:style w:type="character" w:customStyle="1" w:styleId="WW8Num12z2">
    <w:name w:val="WW8Num12z2"/>
    <w:rsid w:val="00A52429"/>
    <w:rPr>
      <w:rFonts w:ascii="Wingdings" w:hAnsi="Wingdings" w:cs="Wingdings"/>
    </w:rPr>
  </w:style>
  <w:style w:type="character" w:customStyle="1" w:styleId="WW8Num13z2">
    <w:name w:val="WW8Num13z2"/>
    <w:rsid w:val="00A52429"/>
  </w:style>
  <w:style w:type="character" w:customStyle="1" w:styleId="WW8Num13z4">
    <w:name w:val="WW8Num13z4"/>
    <w:rsid w:val="00A52429"/>
  </w:style>
  <w:style w:type="character" w:customStyle="1" w:styleId="WW8Num13z5">
    <w:name w:val="WW8Num13z5"/>
    <w:rsid w:val="00A52429"/>
  </w:style>
  <w:style w:type="character" w:customStyle="1" w:styleId="WW8Num13z6">
    <w:name w:val="WW8Num13z6"/>
    <w:rsid w:val="00A52429"/>
  </w:style>
  <w:style w:type="character" w:customStyle="1" w:styleId="WW8Num13z7">
    <w:name w:val="WW8Num13z7"/>
    <w:rsid w:val="00A52429"/>
  </w:style>
  <w:style w:type="character" w:customStyle="1" w:styleId="WW8Num13z8">
    <w:name w:val="WW8Num13z8"/>
    <w:rsid w:val="00A52429"/>
  </w:style>
  <w:style w:type="character" w:customStyle="1" w:styleId="WW8Num14z2">
    <w:name w:val="WW8Num14z2"/>
    <w:rsid w:val="00A52429"/>
    <w:rPr>
      <w:rFonts w:ascii="Wingdings" w:hAnsi="Wingdings" w:cs="Wingdings"/>
    </w:rPr>
  </w:style>
  <w:style w:type="character" w:customStyle="1" w:styleId="WW8Num15z0">
    <w:name w:val="WW8Num15z0"/>
    <w:rsid w:val="00A52429"/>
  </w:style>
  <w:style w:type="character" w:customStyle="1" w:styleId="WW8Num15z1">
    <w:name w:val="WW8Num15z1"/>
    <w:rsid w:val="00A52429"/>
  </w:style>
  <w:style w:type="character" w:customStyle="1" w:styleId="WW8Num15z2">
    <w:name w:val="WW8Num15z2"/>
    <w:rsid w:val="00A52429"/>
  </w:style>
  <w:style w:type="character" w:customStyle="1" w:styleId="WW8Num15z3">
    <w:name w:val="WW8Num15z3"/>
    <w:rsid w:val="00A52429"/>
  </w:style>
  <w:style w:type="character" w:customStyle="1" w:styleId="WW8Num15z4">
    <w:name w:val="WW8Num15z4"/>
    <w:rsid w:val="00A52429"/>
  </w:style>
  <w:style w:type="character" w:customStyle="1" w:styleId="WW8Num15z5">
    <w:name w:val="WW8Num15z5"/>
    <w:rsid w:val="00A52429"/>
  </w:style>
  <w:style w:type="character" w:customStyle="1" w:styleId="WW8Num15z6">
    <w:name w:val="WW8Num15z6"/>
    <w:rsid w:val="00A52429"/>
  </w:style>
  <w:style w:type="character" w:customStyle="1" w:styleId="WW8Num15z7">
    <w:name w:val="WW8Num15z7"/>
    <w:rsid w:val="00A52429"/>
  </w:style>
  <w:style w:type="character" w:customStyle="1" w:styleId="WW8Num15z8">
    <w:name w:val="WW8Num15z8"/>
    <w:rsid w:val="00A52429"/>
  </w:style>
  <w:style w:type="character" w:customStyle="1" w:styleId="WW8Num16z0">
    <w:name w:val="WW8Num16z0"/>
    <w:rsid w:val="00A52429"/>
    <w:rPr>
      <w:rFonts w:ascii="Symbol" w:hAnsi="Symbol" w:cs="Symbol"/>
    </w:rPr>
  </w:style>
  <w:style w:type="character" w:customStyle="1" w:styleId="WW8Num16z1">
    <w:name w:val="WW8Num16z1"/>
    <w:rsid w:val="00A52429"/>
    <w:rPr>
      <w:rFonts w:ascii="Courier New" w:hAnsi="Courier New" w:cs="Courier New"/>
    </w:rPr>
  </w:style>
  <w:style w:type="character" w:customStyle="1" w:styleId="WW8Num16z2">
    <w:name w:val="WW8Num16z2"/>
    <w:rsid w:val="00A52429"/>
    <w:rPr>
      <w:rFonts w:ascii="Wingdings" w:hAnsi="Wingdings" w:cs="Wingdings"/>
    </w:rPr>
  </w:style>
  <w:style w:type="character" w:customStyle="1" w:styleId="WW8Num17z0">
    <w:name w:val="WW8Num17z0"/>
    <w:rsid w:val="00A52429"/>
    <w:rPr>
      <w:rFonts w:ascii="Symbol" w:hAnsi="Symbol" w:cs="Symbol"/>
    </w:rPr>
  </w:style>
  <w:style w:type="character" w:customStyle="1" w:styleId="WW8Num17z1">
    <w:name w:val="WW8Num17z1"/>
    <w:rsid w:val="00A52429"/>
    <w:rPr>
      <w:rFonts w:ascii="Courier New" w:hAnsi="Courier New" w:cs="Courier New"/>
    </w:rPr>
  </w:style>
  <w:style w:type="character" w:customStyle="1" w:styleId="WW8Num17z2">
    <w:name w:val="WW8Num17z2"/>
    <w:rsid w:val="00A52429"/>
    <w:rPr>
      <w:rFonts w:ascii="Wingdings" w:hAnsi="Wingdings" w:cs="Wingdings"/>
    </w:rPr>
  </w:style>
  <w:style w:type="character" w:customStyle="1" w:styleId="WW8Num18z0">
    <w:name w:val="WW8Num18z0"/>
    <w:rsid w:val="00A52429"/>
  </w:style>
  <w:style w:type="character" w:customStyle="1" w:styleId="WW8Num18z1">
    <w:name w:val="WW8Num18z1"/>
    <w:rsid w:val="00A52429"/>
  </w:style>
  <w:style w:type="character" w:customStyle="1" w:styleId="WW8Num18z2">
    <w:name w:val="WW8Num18z2"/>
    <w:rsid w:val="00A52429"/>
  </w:style>
  <w:style w:type="character" w:customStyle="1" w:styleId="WW8Num18z3">
    <w:name w:val="WW8Num18z3"/>
    <w:rsid w:val="00A52429"/>
  </w:style>
  <w:style w:type="character" w:customStyle="1" w:styleId="WW8Num18z4">
    <w:name w:val="WW8Num18z4"/>
    <w:rsid w:val="00A52429"/>
  </w:style>
  <w:style w:type="character" w:customStyle="1" w:styleId="WW8Num18z5">
    <w:name w:val="WW8Num18z5"/>
    <w:rsid w:val="00A52429"/>
  </w:style>
  <w:style w:type="character" w:customStyle="1" w:styleId="WW8Num18z6">
    <w:name w:val="WW8Num18z6"/>
    <w:rsid w:val="00A52429"/>
  </w:style>
  <w:style w:type="character" w:customStyle="1" w:styleId="WW8Num18z7">
    <w:name w:val="WW8Num18z7"/>
    <w:rsid w:val="00A52429"/>
  </w:style>
  <w:style w:type="character" w:customStyle="1" w:styleId="WW8Num18z8">
    <w:name w:val="WW8Num18z8"/>
    <w:rsid w:val="00A52429"/>
  </w:style>
  <w:style w:type="character" w:customStyle="1" w:styleId="WW8Num19z0">
    <w:name w:val="WW8Num19z0"/>
    <w:rsid w:val="00A52429"/>
  </w:style>
  <w:style w:type="character" w:customStyle="1" w:styleId="WW8Num19z1">
    <w:name w:val="WW8Num19z1"/>
    <w:rsid w:val="00A52429"/>
  </w:style>
  <w:style w:type="character" w:customStyle="1" w:styleId="WW8Num19z2">
    <w:name w:val="WW8Num19z2"/>
    <w:rsid w:val="00A52429"/>
  </w:style>
  <w:style w:type="character" w:customStyle="1" w:styleId="WW8Num19z3">
    <w:name w:val="WW8Num19z3"/>
    <w:rsid w:val="00A52429"/>
  </w:style>
  <w:style w:type="character" w:customStyle="1" w:styleId="WW8Num19z4">
    <w:name w:val="WW8Num19z4"/>
    <w:rsid w:val="00A52429"/>
  </w:style>
  <w:style w:type="character" w:customStyle="1" w:styleId="WW8Num19z5">
    <w:name w:val="WW8Num19z5"/>
    <w:rsid w:val="00A52429"/>
  </w:style>
  <w:style w:type="character" w:customStyle="1" w:styleId="WW8Num19z6">
    <w:name w:val="WW8Num19z6"/>
    <w:rsid w:val="00A52429"/>
  </w:style>
  <w:style w:type="character" w:customStyle="1" w:styleId="WW8Num19z7">
    <w:name w:val="WW8Num19z7"/>
    <w:rsid w:val="00A52429"/>
  </w:style>
  <w:style w:type="character" w:customStyle="1" w:styleId="WW8Num19z8">
    <w:name w:val="WW8Num19z8"/>
    <w:rsid w:val="00A52429"/>
  </w:style>
  <w:style w:type="character" w:customStyle="1" w:styleId="WW8Num20z0">
    <w:name w:val="WW8Num20z0"/>
    <w:rsid w:val="00A52429"/>
  </w:style>
  <w:style w:type="character" w:customStyle="1" w:styleId="WW8Num20z1">
    <w:name w:val="WW8Num20z1"/>
    <w:rsid w:val="00A52429"/>
  </w:style>
  <w:style w:type="character" w:customStyle="1" w:styleId="WW8Num20z2">
    <w:name w:val="WW8Num20z2"/>
    <w:rsid w:val="00A52429"/>
  </w:style>
  <w:style w:type="character" w:customStyle="1" w:styleId="WW8Num20z3">
    <w:name w:val="WW8Num20z3"/>
    <w:rsid w:val="00A52429"/>
  </w:style>
  <w:style w:type="character" w:customStyle="1" w:styleId="WW8Num20z4">
    <w:name w:val="WW8Num20z4"/>
    <w:rsid w:val="00A52429"/>
  </w:style>
  <w:style w:type="character" w:customStyle="1" w:styleId="WW8Num20z5">
    <w:name w:val="WW8Num20z5"/>
    <w:rsid w:val="00A52429"/>
  </w:style>
  <w:style w:type="character" w:customStyle="1" w:styleId="WW8Num20z6">
    <w:name w:val="WW8Num20z6"/>
    <w:rsid w:val="00A52429"/>
  </w:style>
  <w:style w:type="character" w:customStyle="1" w:styleId="WW8Num20z7">
    <w:name w:val="WW8Num20z7"/>
    <w:rsid w:val="00A52429"/>
  </w:style>
  <w:style w:type="character" w:customStyle="1" w:styleId="WW8Num20z8">
    <w:name w:val="WW8Num20z8"/>
    <w:rsid w:val="00A52429"/>
  </w:style>
  <w:style w:type="character" w:customStyle="1" w:styleId="WW8Num21z0">
    <w:name w:val="WW8Num21z0"/>
    <w:rsid w:val="00A52429"/>
    <w:rPr>
      <w:rFonts w:ascii="Symbol" w:hAnsi="Symbol" w:cs="Symbol"/>
    </w:rPr>
  </w:style>
  <w:style w:type="character" w:customStyle="1" w:styleId="WW8Num21z1">
    <w:name w:val="WW8Num21z1"/>
    <w:rsid w:val="00A52429"/>
    <w:rPr>
      <w:rFonts w:ascii="Courier New" w:hAnsi="Courier New" w:cs="Courier New"/>
    </w:rPr>
  </w:style>
  <w:style w:type="character" w:customStyle="1" w:styleId="WW8Num21z2">
    <w:name w:val="WW8Num21z2"/>
    <w:rsid w:val="00A52429"/>
    <w:rPr>
      <w:rFonts w:ascii="Wingdings" w:hAnsi="Wingdings" w:cs="Wingdings"/>
    </w:rPr>
  </w:style>
  <w:style w:type="character" w:customStyle="1" w:styleId="WW8Num22z0">
    <w:name w:val="WW8Num22z0"/>
    <w:rsid w:val="00A52429"/>
    <w:rPr>
      <w:rFonts w:ascii="Symbol" w:hAnsi="Symbol" w:cs="Symbol"/>
    </w:rPr>
  </w:style>
  <w:style w:type="character" w:customStyle="1" w:styleId="WW8Num22z1">
    <w:name w:val="WW8Num22z1"/>
    <w:rsid w:val="00A52429"/>
    <w:rPr>
      <w:rFonts w:ascii="Courier New" w:hAnsi="Courier New" w:cs="Courier New"/>
    </w:rPr>
  </w:style>
  <w:style w:type="character" w:customStyle="1" w:styleId="WW8Num22z2">
    <w:name w:val="WW8Num22z2"/>
    <w:rsid w:val="00A52429"/>
    <w:rPr>
      <w:rFonts w:ascii="Wingdings" w:hAnsi="Wingdings" w:cs="Wingdings"/>
    </w:rPr>
  </w:style>
  <w:style w:type="character" w:customStyle="1" w:styleId="WW8Num23z0">
    <w:name w:val="WW8Num23z0"/>
    <w:rsid w:val="00A52429"/>
    <w:rPr>
      <w:rFonts w:ascii="Symbol" w:hAnsi="Symbol" w:cs="Symbol"/>
    </w:rPr>
  </w:style>
  <w:style w:type="character" w:customStyle="1" w:styleId="WW8Num23z1">
    <w:name w:val="WW8Num23z1"/>
    <w:rsid w:val="00A52429"/>
    <w:rPr>
      <w:rFonts w:ascii="Courier New" w:hAnsi="Courier New" w:cs="Courier New"/>
    </w:rPr>
  </w:style>
  <w:style w:type="character" w:customStyle="1" w:styleId="WW8Num23z2">
    <w:name w:val="WW8Num23z2"/>
    <w:rsid w:val="00A52429"/>
    <w:rPr>
      <w:rFonts w:ascii="Wingdings" w:hAnsi="Wingdings" w:cs="Wingdings"/>
    </w:rPr>
  </w:style>
  <w:style w:type="character" w:customStyle="1" w:styleId="WW8Num24z0">
    <w:name w:val="WW8Num24z0"/>
    <w:rsid w:val="00A52429"/>
  </w:style>
  <w:style w:type="character" w:customStyle="1" w:styleId="WW8Num24z1">
    <w:name w:val="WW8Num24z1"/>
    <w:rsid w:val="00A52429"/>
  </w:style>
  <w:style w:type="character" w:customStyle="1" w:styleId="WW8Num24z2">
    <w:name w:val="WW8Num24z2"/>
    <w:rsid w:val="00A52429"/>
  </w:style>
  <w:style w:type="character" w:customStyle="1" w:styleId="WW8Num24z3">
    <w:name w:val="WW8Num24z3"/>
    <w:rsid w:val="00A52429"/>
  </w:style>
  <w:style w:type="character" w:customStyle="1" w:styleId="WW8Num24z4">
    <w:name w:val="WW8Num24z4"/>
    <w:rsid w:val="00A52429"/>
  </w:style>
  <w:style w:type="character" w:customStyle="1" w:styleId="WW8Num24z5">
    <w:name w:val="WW8Num24z5"/>
    <w:rsid w:val="00A52429"/>
  </w:style>
  <w:style w:type="character" w:customStyle="1" w:styleId="WW8Num24z6">
    <w:name w:val="WW8Num24z6"/>
    <w:rsid w:val="00A52429"/>
  </w:style>
  <w:style w:type="character" w:customStyle="1" w:styleId="WW8Num24z7">
    <w:name w:val="WW8Num24z7"/>
    <w:rsid w:val="00A52429"/>
  </w:style>
  <w:style w:type="character" w:customStyle="1" w:styleId="WW8Num24z8">
    <w:name w:val="WW8Num24z8"/>
    <w:rsid w:val="00A52429"/>
  </w:style>
  <w:style w:type="character" w:customStyle="1" w:styleId="WW8Num25z0">
    <w:name w:val="WW8Num25z0"/>
    <w:rsid w:val="00A52429"/>
    <w:rPr>
      <w:rFonts w:ascii="Symbol" w:hAnsi="Symbol" w:cs="Symbol"/>
    </w:rPr>
  </w:style>
  <w:style w:type="character" w:customStyle="1" w:styleId="WW8Num25z1">
    <w:name w:val="WW8Num25z1"/>
    <w:rsid w:val="00A52429"/>
    <w:rPr>
      <w:rFonts w:ascii="Courier New" w:hAnsi="Courier New" w:cs="Courier New"/>
    </w:rPr>
  </w:style>
  <w:style w:type="character" w:customStyle="1" w:styleId="WW8Num25z2">
    <w:name w:val="WW8Num25z2"/>
    <w:rsid w:val="00A52429"/>
    <w:rPr>
      <w:rFonts w:ascii="Wingdings" w:hAnsi="Wingdings" w:cs="Wingdings"/>
    </w:rPr>
  </w:style>
  <w:style w:type="character" w:customStyle="1" w:styleId="WW8Num26z0">
    <w:name w:val="WW8Num26z0"/>
    <w:rsid w:val="00A52429"/>
    <w:rPr>
      <w:rFonts w:ascii="Symbol" w:hAnsi="Symbol" w:cs="Symbol"/>
      <w:b w:val="0"/>
    </w:rPr>
  </w:style>
  <w:style w:type="character" w:customStyle="1" w:styleId="WW8Num26z1">
    <w:name w:val="WW8Num26z1"/>
    <w:rsid w:val="00A52429"/>
    <w:rPr>
      <w:rFonts w:ascii="Courier New" w:hAnsi="Courier New" w:cs="Courier New"/>
    </w:rPr>
  </w:style>
  <w:style w:type="character" w:customStyle="1" w:styleId="WW8Num26z2">
    <w:name w:val="WW8Num26z2"/>
    <w:rsid w:val="00A52429"/>
    <w:rPr>
      <w:rFonts w:ascii="Wingdings" w:hAnsi="Wingdings" w:cs="Wingdings"/>
    </w:rPr>
  </w:style>
  <w:style w:type="character" w:customStyle="1" w:styleId="WW8Num26z3">
    <w:name w:val="WW8Num26z3"/>
    <w:rsid w:val="00A52429"/>
    <w:rPr>
      <w:rFonts w:ascii="Symbol" w:hAnsi="Symbol" w:cs="Symbol"/>
    </w:rPr>
  </w:style>
  <w:style w:type="character" w:customStyle="1" w:styleId="WW8Num27z0">
    <w:name w:val="WW8Num27z0"/>
    <w:rsid w:val="00A52429"/>
    <w:rPr>
      <w:rFonts w:ascii="Symbol" w:hAnsi="Symbol" w:cs="Symbol"/>
      <w:b w:val="0"/>
    </w:rPr>
  </w:style>
  <w:style w:type="character" w:customStyle="1" w:styleId="WW8Num27z1">
    <w:name w:val="WW8Num27z1"/>
    <w:rsid w:val="00A52429"/>
    <w:rPr>
      <w:rFonts w:ascii="Courier New" w:hAnsi="Courier New" w:cs="Courier New"/>
    </w:rPr>
  </w:style>
  <w:style w:type="character" w:customStyle="1" w:styleId="WW8Num27z2">
    <w:name w:val="WW8Num27z2"/>
    <w:rsid w:val="00A52429"/>
    <w:rPr>
      <w:rFonts w:ascii="Wingdings" w:hAnsi="Wingdings" w:cs="Wingdings"/>
    </w:rPr>
  </w:style>
  <w:style w:type="character" w:customStyle="1" w:styleId="WW8Num27z3">
    <w:name w:val="WW8Num27z3"/>
    <w:rsid w:val="00A52429"/>
    <w:rPr>
      <w:rFonts w:ascii="Symbol" w:hAnsi="Symbol" w:cs="Symbol"/>
    </w:rPr>
  </w:style>
  <w:style w:type="character" w:customStyle="1" w:styleId="WW8Num28z0">
    <w:name w:val="WW8Num28z0"/>
    <w:rsid w:val="00A52429"/>
  </w:style>
  <w:style w:type="character" w:customStyle="1" w:styleId="WW8Num28z1">
    <w:name w:val="WW8Num28z1"/>
    <w:rsid w:val="00A52429"/>
  </w:style>
  <w:style w:type="character" w:customStyle="1" w:styleId="WW8Num28z2">
    <w:name w:val="WW8Num28z2"/>
    <w:rsid w:val="00A52429"/>
  </w:style>
  <w:style w:type="character" w:customStyle="1" w:styleId="WW8Num28z3">
    <w:name w:val="WW8Num28z3"/>
    <w:rsid w:val="00A52429"/>
  </w:style>
  <w:style w:type="character" w:customStyle="1" w:styleId="WW8Num28z4">
    <w:name w:val="WW8Num28z4"/>
    <w:rsid w:val="00A52429"/>
  </w:style>
  <w:style w:type="character" w:customStyle="1" w:styleId="WW8Num28z5">
    <w:name w:val="WW8Num28z5"/>
    <w:rsid w:val="00A52429"/>
  </w:style>
  <w:style w:type="character" w:customStyle="1" w:styleId="WW8Num28z6">
    <w:name w:val="WW8Num28z6"/>
    <w:rsid w:val="00A52429"/>
  </w:style>
  <w:style w:type="character" w:customStyle="1" w:styleId="WW8Num28z7">
    <w:name w:val="WW8Num28z7"/>
    <w:rsid w:val="00A52429"/>
  </w:style>
  <w:style w:type="character" w:customStyle="1" w:styleId="WW8Num28z8">
    <w:name w:val="WW8Num28z8"/>
    <w:rsid w:val="00A52429"/>
  </w:style>
  <w:style w:type="character" w:customStyle="1" w:styleId="WW8Num29z0">
    <w:name w:val="WW8Num29z0"/>
    <w:rsid w:val="00A52429"/>
  </w:style>
  <w:style w:type="character" w:customStyle="1" w:styleId="WW8Num29z1">
    <w:name w:val="WW8Num29z1"/>
    <w:rsid w:val="00A52429"/>
  </w:style>
  <w:style w:type="character" w:customStyle="1" w:styleId="WW8Num29z2">
    <w:name w:val="WW8Num29z2"/>
    <w:rsid w:val="00A52429"/>
  </w:style>
  <w:style w:type="character" w:customStyle="1" w:styleId="WW8Num29z3">
    <w:name w:val="WW8Num29z3"/>
    <w:rsid w:val="00A52429"/>
  </w:style>
  <w:style w:type="character" w:customStyle="1" w:styleId="WW8Num29z4">
    <w:name w:val="WW8Num29z4"/>
    <w:rsid w:val="00A52429"/>
  </w:style>
  <w:style w:type="character" w:customStyle="1" w:styleId="WW8Num29z5">
    <w:name w:val="WW8Num29z5"/>
    <w:rsid w:val="00A52429"/>
  </w:style>
  <w:style w:type="character" w:customStyle="1" w:styleId="WW8Num29z6">
    <w:name w:val="WW8Num29z6"/>
    <w:rsid w:val="00A52429"/>
  </w:style>
  <w:style w:type="character" w:customStyle="1" w:styleId="WW8Num29z7">
    <w:name w:val="WW8Num29z7"/>
    <w:rsid w:val="00A52429"/>
  </w:style>
  <w:style w:type="character" w:customStyle="1" w:styleId="WW8Num29z8">
    <w:name w:val="WW8Num29z8"/>
    <w:rsid w:val="00A52429"/>
  </w:style>
  <w:style w:type="character" w:customStyle="1" w:styleId="WW8Num30z0">
    <w:name w:val="WW8Num30z0"/>
    <w:rsid w:val="00A52429"/>
    <w:rPr>
      <w:rFonts w:ascii="Symbol" w:hAnsi="Symbol" w:cs="Symbol"/>
    </w:rPr>
  </w:style>
  <w:style w:type="character" w:customStyle="1" w:styleId="WW8Num30z1">
    <w:name w:val="WW8Num30z1"/>
    <w:rsid w:val="00A52429"/>
    <w:rPr>
      <w:rFonts w:ascii="Courier New" w:hAnsi="Courier New" w:cs="Courier New"/>
    </w:rPr>
  </w:style>
  <w:style w:type="character" w:customStyle="1" w:styleId="WW8Num30z2">
    <w:name w:val="WW8Num30z2"/>
    <w:rsid w:val="00A52429"/>
    <w:rPr>
      <w:rFonts w:ascii="Wingdings" w:hAnsi="Wingdings" w:cs="Wingdings"/>
    </w:rPr>
  </w:style>
  <w:style w:type="character" w:customStyle="1" w:styleId="WW8Num31z0">
    <w:name w:val="WW8Num31z0"/>
    <w:rsid w:val="00A52429"/>
    <w:rPr>
      <w:rFonts w:ascii="Symbol" w:hAnsi="Symbol" w:cs="Symbol"/>
    </w:rPr>
  </w:style>
  <w:style w:type="character" w:customStyle="1" w:styleId="WW8Num31z1">
    <w:name w:val="WW8Num31z1"/>
    <w:rsid w:val="00A52429"/>
    <w:rPr>
      <w:rFonts w:ascii="Courier New" w:hAnsi="Courier New" w:cs="Courier New"/>
    </w:rPr>
  </w:style>
  <w:style w:type="character" w:customStyle="1" w:styleId="WW8Num31z2">
    <w:name w:val="WW8Num31z2"/>
    <w:rsid w:val="00A52429"/>
    <w:rPr>
      <w:rFonts w:ascii="Wingdings" w:hAnsi="Wingdings" w:cs="Wingdings"/>
    </w:rPr>
  </w:style>
  <w:style w:type="character" w:customStyle="1" w:styleId="WW8Num32z0">
    <w:name w:val="WW8Num32z0"/>
    <w:rsid w:val="00A52429"/>
    <w:rPr>
      <w:rFonts w:ascii="Symbol" w:hAnsi="Symbol" w:cs="Symbol"/>
    </w:rPr>
  </w:style>
  <w:style w:type="character" w:customStyle="1" w:styleId="WW8Num32z1">
    <w:name w:val="WW8Num32z1"/>
    <w:rsid w:val="00A52429"/>
    <w:rPr>
      <w:rFonts w:ascii="Courier New" w:hAnsi="Courier New" w:cs="Courier New"/>
    </w:rPr>
  </w:style>
  <w:style w:type="character" w:customStyle="1" w:styleId="WW8Num32z2">
    <w:name w:val="WW8Num32z2"/>
    <w:rsid w:val="00A52429"/>
    <w:rPr>
      <w:rFonts w:ascii="Wingdings" w:hAnsi="Wingdings" w:cs="Wingdings"/>
    </w:rPr>
  </w:style>
  <w:style w:type="character" w:customStyle="1" w:styleId="WW8Num33z0">
    <w:name w:val="WW8Num33z0"/>
    <w:rsid w:val="00A52429"/>
    <w:rPr>
      <w:rFonts w:ascii="Symbol" w:hAnsi="Symbol" w:cs="Symbol"/>
    </w:rPr>
  </w:style>
  <w:style w:type="character" w:customStyle="1" w:styleId="WW8Num33z1">
    <w:name w:val="WW8Num33z1"/>
    <w:rsid w:val="00A52429"/>
    <w:rPr>
      <w:rFonts w:ascii="Courier New" w:hAnsi="Courier New" w:cs="Courier New"/>
    </w:rPr>
  </w:style>
  <w:style w:type="character" w:customStyle="1" w:styleId="WW8Num33z2">
    <w:name w:val="WW8Num33z2"/>
    <w:rsid w:val="00A52429"/>
    <w:rPr>
      <w:rFonts w:ascii="Wingdings" w:hAnsi="Wingdings" w:cs="Wingdings"/>
    </w:rPr>
  </w:style>
  <w:style w:type="character" w:customStyle="1" w:styleId="WW8Num34z0">
    <w:name w:val="WW8Num34z0"/>
    <w:rsid w:val="00A52429"/>
    <w:rPr>
      <w:rFonts w:ascii="Symbol" w:hAnsi="Symbol" w:cs="Symbol"/>
    </w:rPr>
  </w:style>
  <w:style w:type="character" w:customStyle="1" w:styleId="WW8Num34z1">
    <w:name w:val="WW8Num34z1"/>
    <w:rsid w:val="00A52429"/>
    <w:rPr>
      <w:rFonts w:ascii="Courier New" w:hAnsi="Courier New" w:cs="Courier New"/>
    </w:rPr>
  </w:style>
  <w:style w:type="character" w:customStyle="1" w:styleId="WW8Num34z2">
    <w:name w:val="WW8Num34z2"/>
    <w:rsid w:val="00A52429"/>
    <w:rPr>
      <w:rFonts w:ascii="Wingdings" w:hAnsi="Wingdings" w:cs="Wingdings"/>
    </w:rPr>
  </w:style>
  <w:style w:type="character" w:customStyle="1" w:styleId="WW8Num35z0">
    <w:name w:val="WW8Num35z0"/>
    <w:rsid w:val="00A52429"/>
    <w:rPr>
      <w:rFonts w:ascii="Symbol" w:hAnsi="Symbol" w:cs="Symbol"/>
    </w:rPr>
  </w:style>
  <w:style w:type="character" w:customStyle="1" w:styleId="WW8Num35z1">
    <w:name w:val="WW8Num35z1"/>
    <w:rsid w:val="00A52429"/>
    <w:rPr>
      <w:rFonts w:ascii="Courier New" w:hAnsi="Courier New" w:cs="Courier New"/>
    </w:rPr>
  </w:style>
  <w:style w:type="character" w:customStyle="1" w:styleId="WW8Num35z2">
    <w:name w:val="WW8Num35z2"/>
    <w:rsid w:val="00A52429"/>
    <w:rPr>
      <w:rFonts w:ascii="Wingdings" w:hAnsi="Wingdings" w:cs="Wingdings"/>
    </w:rPr>
  </w:style>
  <w:style w:type="character" w:customStyle="1" w:styleId="WW8Num36z0">
    <w:name w:val="WW8Num36z0"/>
    <w:rsid w:val="00A52429"/>
    <w:rPr>
      <w:rFonts w:ascii="Symbol" w:hAnsi="Symbol" w:cs="Symbol"/>
    </w:rPr>
  </w:style>
  <w:style w:type="character" w:customStyle="1" w:styleId="WW8Num36z1">
    <w:name w:val="WW8Num36z1"/>
    <w:rsid w:val="00A52429"/>
    <w:rPr>
      <w:rFonts w:ascii="Courier New" w:hAnsi="Courier New" w:cs="Courier New"/>
    </w:rPr>
  </w:style>
  <w:style w:type="character" w:customStyle="1" w:styleId="WW8Num36z2">
    <w:name w:val="WW8Num36z2"/>
    <w:rsid w:val="00A52429"/>
    <w:rPr>
      <w:rFonts w:ascii="Wingdings" w:hAnsi="Wingdings" w:cs="Wingdings"/>
    </w:rPr>
  </w:style>
  <w:style w:type="character" w:customStyle="1" w:styleId="WW8Num37z0">
    <w:name w:val="WW8Num37z0"/>
    <w:rsid w:val="00A52429"/>
    <w:rPr>
      <w:rFonts w:ascii="Symbol" w:hAnsi="Symbol" w:cs="Symbol"/>
    </w:rPr>
  </w:style>
  <w:style w:type="character" w:customStyle="1" w:styleId="WW8Num37z1">
    <w:name w:val="WW8Num37z1"/>
    <w:rsid w:val="00A52429"/>
    <w:rPr>
      <w:rFonts w:ascii="Courier New" w:hAnsi="Courier New" w:cs="Courier New"/>
    </w:rPr>
  </w:style>
  <w:style w:type="character" w:customStyle="1" w:styleId="WW8Num37z2">
    <w:name w:val="WW8Num37z2"/>
    <w:rsid w:val="00A52429"/>
    <w:rPr>
      <w:rFonts w:ascii="Wingdings" w:hAnsi="Wingdings" w:cs="Wingdings"/>
    </w:rPr>
  </w:style>
  <w:style w:type="character" w:customStyle="1" w:styleId="WW8Num38z0">
    <w:name w:val="WW8Num38z0"/>
    <w:rsid w:val="00A52429"/>
    <w:rPr>
      <w:rFonts w:ascii="Symbol" w:hAnsi="Symbol" w:cs="Symbol"/>
    </w:rPr>
  </w:style>
  <w:style w:type="character" w:customStyle="1" w:styleId="WW8Num38z1">
    <w:name w:val="WW8Num38z1"/>
    <w:rsid w:val="00A52429"/>
    <w:rPr>
      <w:rFonts w:ascii="Courier New" w:hAnsi="Courier New" w:cs="Courier New"/>
    </w:rPr>
  </w:style>
  <w:style w:type="character" w:customStyle="1" w:styleId="WW8Num38z2">
    <w:name w:val="WW8Num38z2"/>
    <w:rsid w:val="00A52429"/>
    <w:rPr>
      <w:rFonts w:ascii="Wingdings" w:hAnsi="Wingdings" w:cs="Wingdings"/>
    </w:rPr>
  </w:style>
  <w:style w:type="character" w:customStyle="1" w:styleId="WW8Num39z0">
    <w:name w:val="WW8Num39z0"/>
    <w:rsid w:val="00A52429"/>
    <w:rPr>
      <w:rFonts w:ascii="Symbol" w:hAnsi="Symbol" w:cs="Symbol"/>
    </w:rPr>
  </w:style>
  <w:style w:type="character" w:customStyle="1" w:styleId="WW8Num39z1">
    <w:name w:val="WW8Num39z1"/>
    <w:rsid w:val="00A52429"/>
    <w:rPr>
      <w:rFonts w:ascii="Courier New" w:hAnsi="Courier New" w:cs="Courier New"/>
    </w:rPr>
  </w:style>
  <w:style w:type="character" w:customStyle="1" w:styleId="WW8Num39z2">
    <w:name w:val="WW8Num39z2"/>
    <w:rsid w:val="00A52429"/>
    <w:rPr>
      <w:rFonts w:ascii="Wingdings" w:hAnsi="Wingdings" w:cs="Wingdings"/>
    </w:rPr>
  </w:style>
  <w:style w:type="character" w:customStyle="1" w:styleId="WW8Num40z0">
    <w:name w:val="WW8Num40z0"/>
    <w:rsid w:val="00A52429"/>
    <w:rPr>
      <w:rFonts w:ascii="Symbol" w:hAnsi="Symbol" w:cs="Symbol"/>
    </w:rPr>
  </w:style>
  <w:style w:type="character" w:customStyle="1" w:styleId="WW8Num40z1">
    <w:name w:val="WW8Num40z1"/>
    <w:rsid w:val="00A52429"/>
    <w:rPr>
      <w:rFonts w:ascii="Courier New" w:hAnsi="Courier New" w:cs="Courier New"/>
    </w:rPr>
  </w:style>
  <w:style w:type="character" w:customStyle="1" w:styleId="WW8Num40z2">
    <w:name w:val="WW8Num40z2"/>
    <w:rsid w:val="00A52429"/>
    <w:rPr>
      <w:rFonts w:ascii="Wingdings" w:hAnsi="Wingdings" w:cs="Wingdings"/>
    </w:rPr>
  </w:style>
  <w:style w:type="character" w:customStyle="1" w:styleId="WW8Num41z0">
    <w:name w:val="WW8Num41z0"/>
    <w:rsid w:val="00A52429"/>
    <w:rPr>
      <w:rFonts w:ascii="Symbol" w:hAnsi="Symbol" w:cs="Symbol"/>
    </w:rPr>
  </w:style>
  <w:style w:type="character" w:customStyle="1" w:styleId="WW8Num41z1">
    <w:name w:val="WW8Num41z1"/>
    <w:rsid w:val="00A52429"/>
    <w:rPr>
      <w:rFonts w:ascii="Courier New" w:hAnsi="Courier New" w:cs="Courier New"/>
    </w:rPr>
  </w:style>
  <w:style w:type="character" w:customStyle="1" w:styleId="WW8Num41z2">
    <w:name w:val="WW8Num41z2"/>
    <w:rsid w:val="00A52429"/>
    <w:rPr>
      <w:rFonts w:ascii="Wingdings" w:hAnsi="Wingdings" w:cs="Wingdings"/>
    </w:rPr>
  </w:style>
  <w:style w:type="character" w:customStyle="1" w:styleId="WW8Num42z0">
    <w:name w:val="WW8Num42z0"/>
    <w:rsid w:val="00A52429"/>
  </w:style>
  <w:style w:type="character" w:customStyle="1" w:styleId="WW8Num42z1">
    <w:name w:val="WW8Num42z1"/>
    <w:rsid w:val="00A52429"/>
  </w:style>
  <w:style w:type="character" w:customStyle="1" w:styleId="WW8Num42z2">
    <w:name w:val="WW8Num42z2"/>
    <w:rsid w:val="00A52429"/>
  </w:style>
  <w:style w:type="character" w:customStyle="1" w:styleId="WW8Num42z3">
    <w:name w:val="WW8Num42z3"/>
    <w:rsid w:val="00A52429"/>
  </w:style>
  <w:style w:type="character" w:customStyle="1" w:styleId="WW8Num42z4">
    <w:name w:val="WW8Num42z4"/>
    <w:rsid w:val="00A52429"/>
  </w:style>
  <w:style w:type="character" w:customStyle="1" w:styleId="WW8Num42z5">
    <w:name w:val="WW8Num42z5"/>
    <w:rsid w:val="00A52429"/>
  </w:style>
  <w:style w:type="character" w:customStyle="1" w:styleId="WW8Num42z6">
    <w:name w:val="WW8Num42z6"/>
    <w:rsid w:val="00A52429"/>
  </w:style>
  <w:style w:type="character" w:customStyle="1" w:styleId="WW8Num42z7">
    <w:name w:val="WW8Num42z7"/>
    <w:rsid w:val="00A52429"/>
  </w:style>
  <w:style w:type="character" w:customStyle="1" w:styleId="WW8Num42z8">
    <w:name w:val="WW8Num42z8"/>
    <w:rsid w:val="00A52429"/>
  </w:style>
  <w:style w:type="character" w:customStyle="1" w:styleId="62">
    <w:name w:val="Основной шрифт абзаца6"/>
    <w:rsid w:val="00A52429"/>
  </w:style>
  <w:style w:type="character" w:customStyle="1" w:styleId="ListLabel1">
    <w:name w:val="ListLabel 1"/>
    <w:rsid w:val="00A52429"/>
    <w:rPr>
      <w:rFonts w:cs="Courier New"/>
    </w:rPr>
  </w:style>
  <w:style w:type="character" w:customStyle="1" w:styleId="ListLabel2">
    <w:name w:val="ListLabel 2"/>
    <w:rsid w:val="00A52429"/>
    <w:rPr>
      <w:rFonts w:cs="Times New Roman"/>
      <w:sz w:val="28"/>
      <w:szCs w:val="28"/>
    </w:rPr>
  </w:style>
  <w:style w:type="character" w:customStyle="1" w:styleId="ListLabel3">
    <w:name w:val="ListLabel 3"/>
    <w:rsid w:val="00A52429"/>
    <w:rPr>
      <w:b w:val="0"/>
    </w:rPr>
  </w:style>
  <w:style w:type="character" w:customStyle="1" w:styleId="ListLabel4">
    <w:name w:val="ListLabel 4"/>
    <w:rsid w:val="00A52429"/>
    <w:rPr>
      <w:rFonts w:cs="Symbol"/>
    </w:rPr>
  </w:style>
  <w:style w:type="character" w:customStyle="1" w:styleId="ListLabel5">
    <w:name w:val="ListLabel 5"/>
    <w:rsid w:val="00A52429"/>
    <w:rPr>
      <w:rFonts w:cs="Wingdings"/>
    </w:rPr>
  </w:style>
  <w:style w:type="character" w:customStyle="1" w:styleId="afffb">
    <w:name w:val="Символ нумерации"/>
    <w:rsid w:val="00A52429"/>
  </w:style>
  <w:style w:type="paragraph" w:styleId="afffc">
    <w:name w:val="caption"/>
    <w:basedOn w:val="a0"/>
    <w:qFormat/>
    <w:rsid w:val="00A52429"/>
    <w:pPr>
      <w:widowControl/>
      <w:suppressLineNumbers/>
      <w:suppressAutoHyphens/>
      <w:autoSpaceDE/>
      <w:autoSpaceDN/>
      <w:spacing w:before="120" w:after="120" w:line="276" w:lineRule="auto"/>
    </w:pPr>
    <w:rPr>
      <w:rFonts w:ascii="Calibri" w:eastAsia="Droid Sans Fallback" w:hAnsi="Calibri" w:cs="FreeSans"/>
      <w:i/>
      <w:iCs/>
      <w:kern w:val="1"/>
      <w:sz w:val="24"/>
      <w:szCs w:val="24"/>
      <w:lang w:eastAsia="ru-RU"/>
    </w:rPr>
  </w:style>
  <w:style w:type="paragraph" w:customStyle="1" w:styleId="2f0">
    <w:name w:val="Абзац списка2"/>
    <w:basedOn w:val="a0"/>
    <w:rsid w:val="00A52429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eastAsia="Droid Sans Fallback" w:hAnsi="Calibri" w:cs="font253"/>
      <w:kern w:val="1"/>
      <w:lang w:eastAsia="ru-RU"/>
    </w:rPr>
  </w:style>
  <w:style w:type="paragraph" w:customStyle="1" w:styleId="1f2">
    <w:name w:val="Текст выноски1"/>
    <w:basedOn w:val="a0"/>
    <w:rsid w:val="00A52429"/>
    <w:pPr>
      <w:widowControl/>
      <w:suppressAutoHyphens/>
      <w:autoSpaceDE/>
      <w:autoSpaceDN/>
    </w:pPr>
    <w:rPr>
      <w:rFonts w:ascii="Tahoma" w:eastAsia="Droid Sans Fallback" w:hAnsi="Tahoma" w:cs="Tahoma"/>
      <w:kern w:val="1"/>
      <w:sz w:val="16"/>
      <w:szCs w:val="16"/>
      <w:lang w:eastAsia="ru-RU"/>
    </w:rPr>
  </w:style>
  <w:style w:type="paragraph" w:customStyle="1" w:styleId="1f3">
    <w:name w:val="Обычный (веб)1"/>
    <w:basedOn w:val="a0"/>
    <w:rsid w:val="00A52429"/>
    <w:pPr>
      <w:widowControl/>
      <w:suppressAutoHyphens/>
      <w:autoSpaceDE/>
      <w:autoSpaceDN/>
      <w:spacing w:after="280" w:line="254" w:lineRule="auto"/>
    </w:pPr>
    <w:rPr>
      <w:kern w:val="1"/>
      <w:sz w:val="24"/>
      <w:szCs w:val="24"/>
      <w:lang w:eastAsia="ru-RU"/>
    </w:rPr>
  </w:style>
  <w:style w:type="paragraph" w:customStyle="1" w:styleId="2f1">
    <w:name w:val="Без интервала2"/>
    <w:basedOn w:val="a0"/>
    <w:rsid w:val="00A52429"/>
    <w:pPr>
      <w:widowControl/>
      <w:suppressAutoHyphens/>
      <w:autoSpaceDE/>
      <w:autoSpaceDN/>
    </w:pPr>
    <w:rPr>
      <w:rFonts w:ascii="Cambria" w:eastAsia="Calibri" w:hAnsi="Cambria"/>
      <w:kern w:val="1"/>
      <w:lang w:val="en-US"/>
    </w:rPr>
  </w:style>
  <w:style w:type="table" w:customStyle="1" w:styleId="190">
    <w:name w:val="Сетка таблицы19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efectologiya.pro/zhurnal/logopedicheskie_raspevki_dlya_negovoryashhix_detej/?ysclid=lm56p2mssh6709797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F3E8F-4DB9-491B-A98F-0BB57EA9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2023-09-05T14:15:00Z</dcterms:created>
  <dcterms:modified xsi:type="dcterms:W3CDTF">2023-09-05T14:15:00Z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2021-08-16T00:00:00Z</vt:filetime>
  </property>
</Properties>
</file>