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9B" w:rsidRPr="006C2B9B" w:rsidRDefault="006C2B9B" w:rsidP="006C2B9B">
      <w:pPr>
        <w:spacing w:line="360" w:lineRule="auto"/>
        <w:rPr>
          <w:sz w:val="24"/>
          <w:szCs w:val="24"/>
          <w:lang w:eastAsia="ru-RU"/>
        </w:rPr>
      </w:pPr>
      <w:r>
        <w:t>Аннотация рабочей пр</w:t>
      </w:r>
      <w:r w:rsidR="00F7057F">
        <w:t>ограммы по  предмету</w:t>
      </w:r>
      <w:r w:rsidR="00727178">
        <w:t xml:space="preserve"> «Музыка</w:t>
      </w:r>
      <w:r>
        <w:t xml:space="preserve">» </w:t>
      </w:r>
      <w:r w:rsidRPr="006C2B9B">
        <w:rPr>
          <w:sz w:val="24"/>
          <w:szCs w:val="24"/>
          <w:lang w:eastAsia="ru-RU"/>
        </w:rPr>
        <w:t xml:space="preserve">по адаптированной основной общеобразовательной программе начального </w:t>
      </w:r>
      <w:r w:rsidR="00FD2BFB">
        <w:rPr>
          <w:sz w:val="24"/>
          <w:szCs w:val="24"/>
          <w:lang w:eastAsia="ru-RU"/>
        </w:rPr>
        <w:t>общего образования обучающихся 4</w:t>
      </w:r>
      <w:r w:rsidRPr="006C2B9B">
        <w:rPr>
          <w:sz w:val="24"/>
          <w:szCs w:val="24"/>
          <w:lang w:eastAsia="ru-RU"/>
        </w:rPr>
        <w:t xml:space="preserve"> классов</w:t>
      </w:r>
    </w:p>
    <w:p w:rsidR="006C2B9B" w:rsidRDefault="00FD2BFB" w:rsidP="006C2B9B">
      <w:pPr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 умственной отсталостью (интеллектуальными нарушениями) Вариант 1</w:t>
      </w:r>
    </w:p>
    <w:p w:rsidR="006C2B9B" w:rsidRDefault="00727178" w:rsidP="006C2B9B">
      <w:pPr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Количество часов: 34</w:t>
      </w:r>
      <w:r w:rsidR="006C2B9B">
        <w:rPr>
          <w:sz w:val="24"/>
          <w:szCs w:val="24"/>
          <w:lang w:eastAsia="ru-RU"/>
        </w:rPr>
        <w:t xml:space="preserve"> </w:t>
      </w:r>
      <w:r w:rsidR="00F7057F">
        <w:rPr>
          <w:sz w:val="24"/>
          <w:szCs w:val="24"/>
          <w:lang w:eastAsia="ru-RU"/>
        </w:rPr>
        <w:t>часа</w:t>
      </w:r>
    </w:p>
    <w:p w:rsidR="006C2B9B" w:rsidRDefault="006C2B9B" w:rsidP="006C2B9B">
      <w:pPr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Тематич</w:t>
      </w:r>
      <w:r w:rsidR="00FD2BFB">
        <w:rPr>
          <w:sz w:val="24"/>
          <w:szCs w:val="24"/>
          <w:lang w:eastAsia="ru-RU"/>
        </w:rPr>
        <w:t>еское планирование состоит из  6</w:t>
      </w:r>
      <w:r>
        <w:rPr>
          <w:sz w:val="24"/>
          <w:szCs w:val="24"/>
          <w:lang w:eastAsia="ru-RU"/>
        </w:rPr>
        <w:t xml:space="preserve"> разделов</w:t>
      </w:r>
      <w:r w:rsidR="00924BD7">
        <w:rPr>
          <w:sz w:val="24"/>
          <w:szCs w:val="24"/>
          <w:lang w:eastAsia="ru-RU"/>
        </w:rPr>
        <w:t>.</w:t>
      </w:r>
    </w:p>
    <w:p w:rsidR="006C2B9B" w:rsidRDefault="006C2B9B" w:rsidP="006C2B9B">
      <w:pPr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Электронные (цифровые) образовательные ресурсы</w:t>
      </w:r>
      <w:r w:rsidR="00272468">
        <w:rPr>
          <w:sz w:val="24"/>
          <w:szCs w:val="24"/>
          <w:lang w:eastAsia="ru-RU"/>
        </w:rPr>
        <w:t xml:space="preserve">: </w:t>
      </w:r>
      <w:r w:rsidR="005C77E2">
        <w:rPr>
          <w:color w:val="0000FF"/>
          <w:u w:val="single"/>
        </w:rPr>
        <w:t>https://</w:t>
      </w:r>
      <w:r w:rsidR="005C77E2">
        <w:rPr>
          <w:color w:val="0000FF"/>
          <w:u w:val="single"/>
          <w:lang w:val="en-US"/>
        </w:rPr>
        <w:t>uchi</w:t>
      </w:r>
      <w:r w:rsidR="005C77E2">
        <w:rPr>
          <w:color w:val="0000FF"/>
          <w:u w:val="single"/>
        </w:rPr>
        <w:t>.</w:t>
      </w:r>
      <w:r w:rsidR="005C77E2">
        <w:rPr>
          <w:color w:val="0000FF"/>
          <w:u w:val="single"/>
          <w:lang w:val="en-US"/>
        </w:rPr>
        <w:t>ru</w:t>
      </w:r>
      <w:r w:rsidR="005C77E2">
        <w:rPr>
          <w:color w:val="0000FF"/>
          <w:u w:val="single"/>
        </w:rPr>
        <w:t>/</w:t>
      </w:r>
      <w:r w:rsidR="005C77E2">
        <w:rPr>
          <w:color w:val="0000FF"/>
          <w:u w:val="single"/>
          <w:lang w:val="en-US"/>
        </w:rPr>
        <w:t>teachers</w:t>
      </w:r>
      <w:r w:rsidR="005C77E2">
        <w:rPr>
          <w:color w:val="0000FF"/>
          <w:u w:val="single"/>
        </w:rPr>
        <w:t>/</w:t>
      </w:r>
      <w:r w:rsidR="005C77E2">
        <w:rPr>
          <w:color w:val="0000FF"/>
          <w:u w:val="single"/>
          <w:lang w:val="en-US"/>
        </w:rPr>
        <w:t>stars</w:t>
      </w:r>
      <w:r w:rsidR="005C77E2">
        <w:rPr>
          <w:color w:val="0000FF"/>
          <w:u w:val="single"/>
        </w:rPr>
        <w:t>/</w:t>
      </w:r>
      <w:r w:rsidR="005C77E2">
        <w:rPr>
          <w:color w:val="0000FF"/>
          <w:u w:val="single"/>
          <w:lang w:val="en-US"/>
        </w:rPr>
        <w:t>main</w:t>
      </w:r>
    </w:p>
    <w:p w:rsidR="00272468" w:rsidRDefault="00272468" w:rsidP="006C2B9B">
      <w:pPr>
        <w:spacing w:line="360" w:lineRule="auto"/>
        <w:rPr>
          <w:sz w:val="24"/>
          <w:szCs w:val="24"/>
          <w:lang w:eastAsia="ru-RU"/>
        </w:rPr>
      </w:pPr>
    </w:p>
    <w:p w:rsidR="005A545B" w:rsidRPr="006C2B9B" w:rsidRDefault="005A545B" w:rsidP="006C2B9B"/>
    <w:sectPr w:rsidR="005A545B" w:rsidRPr="006C2B9B" w:rsidSect="006C2B9B">
      <w:pgSz w:w="11910" w:h="16840"/>
      <w:pgMar w:top="1100" w:right="1100" w:bottom="278" w:left="141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ont253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0"/>
    <w:multiLevelType w:val="singleLevel"/>
    <w:tmpl w:val="189EBE2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544660E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BB96204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22CC42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9C7E09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9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3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6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8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1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5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6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9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3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1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3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4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5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6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9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1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2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43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4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5">
    <w:nsid w:val="23800F36"/>
    <w:multiLevelType w:val="hybridMultilevel"/>
    <w:tmpl w:val="600C248C"/>
    <w:lvl w:ilvl="0" w:tplc="239C8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D37140"/>
    <w:multiLevelType w:val="multilevel"/>
    <w:tmpl w:val="C2C48694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6F794505"/>
    <w:multiLevelType w:val="hybridMultilevel"/>
    <w:tmpl w:val="1B9A50FE"/>
    <w:lvl w:ilvl="0" w:tplc="239C8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656C86"/>
    <w:multiLevelType w:val="hybridMultilevel"/>
    <w:tmpl w:val="517EB9BE"/>
    <w:lvl w:ilvl="0" w:tplc="E0907560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48"/>
  </w:num>
  <w:num w:numId="2">
    <w:abstractNumId w:val="47"/>
  </w:num>
  <w:num w:numId="3">
    <w:abstractNumId w:val="45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A545B"/>
    <w:rsid w:val="00107585"/>
    <w:rsid w:val="001E4EBA"/>
    <w:rsid w:val="001F18EA"/>
    <w:rsid w:val="00255146"/>
    <w:rsid w:val="00272468"/>
    <w:rsid w:val="002C191E"/>
    <w:rsid w:val="002E1AC4"/>
    <w:rsid w:val="002F1B42"/>
    <w:rsid w:val="003A0A96"/>
    <w:rsid w:val="003F0CC3"/>
    <w:rsid w:val="00434DB5"/>
    <w:rsid w:val="00483C90"/>
    <w:rsid w:val="005026B6"/>
    <w:rsid w:val="005A545B"/>
    <w:rsid w:val="005B0C63"/>
    <w:rsid w:val="005C77E2"/>
    <w:rsid w:val="005D694B"/>
    <w:rsid w:val="00605D73"/>
    <w:rsid w:val="006421EA"/>
    <w:rsid w:val="00667A78"/>
    <w:rsid w:val="0068081F"/>
    <w:rsid w:val="006C2B9B"/>
    <w:rsid w:val="00705C1C"/>
    <w:rsid w:val="00727178"/>
    <w:rsid w:val="0080061A"/>
    <w:rsid w:val="00850EAA"/>
    <w:rsid w:val="008A7978"/>
    <w:rsid w:val="008F6062"/>
    <w:rsid w:val="00924BD7"/>
    <w:rsid w:val="009E7869"/>
    <w:rsid w:val="00A038E1"/>
    <w:rsid w:val="00A03EA5"/>
    <w:rsid w:val="00A52429"/>
    <w:rsid w:val="00B46C19"/>
    <w:rsid w:val="00B572F4"/>
    <w:rsid w:val="00B648DC"/>
    <w:rsid w:val="00BB62AC"/>
    <w:rsid w:val="00C2272A"/>
    <w:rsid w:val="00C9613A"/>
    <w:rsid w:val="00CC14EB"/>
    <w:rsid w:val="00CC26AE"/>
    <w:rsid w:val="00CD25C6"/>
    <w:rsid w:val="00CF4BA6"/>
    <w:rsid w:val="00D4020E"/>
    <w:rsid w:val="00D47B15"/>
    <w:rsid w:val="00D55579"/>
    <w:rsid w:val="00DF484F"/>
    <w:rsid w:val="00E04040"/>
    <w:rsid w:val="00E13682"/>
    <w:rsid w:val="00E14D47"/>
    <w:rsid w:val="00E20BE4"/>
    <w:rsid w:val="00EB7146"/>
    <w:rsid w:val="00F159EC"/>
    <w:rsid w:val="00F7057F"/>
    <w:rsid w:val="00F760C5"/>
    <w:rsid w:val="00FC660A"/>
    <w:rsid w:val="00FC7938"/>
    <w:rsid w:val="00FD2BFB"/>
    <w:rsid w:val="00FE43F1"/>
    <w:rsid w:val="00FF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660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link w:val="10"/>
    <w:uiPriority w:val="9"/>
    <w:qFormat/>
    <w:rsid w:val="00FC660A"/>
    <w:pPr>
      <w:ind w:left="472"/>
      <w:outlineLvl w:val="0"/>
    </w:pPr>
    <w:rPr>
      <w:b/>
      <w:bCs/>
      <w:sz w:val="24"/>
      <w:szCs w:val="24"/>
    </w:rPr>
  </w:style>
  <w:style w:type="paragraph" w:styleId="20">
    <w:name w:val="heading 2"/>
    <w:basedOn w:val="11"/>
    <w:next w:val="a1"/>
    <w:link w:val="22"/>
    <w:uiPriority w:val="9"/>
    <w:qFormat/>
    <w:rsid w:val="00A52429"/>
    <w:pPr>
      <w:numPr>
        <w:ilvl w:val="1"/>
        <w:numId w:val="4"/>
      </w:numPr>
      <w:outlineLvl w:val="1"/>
    </w:pPr>
    <w:rPr>
      <w:b/>
      <w:bCs/>
      <w:i/>
      <w:iCs/>
    </w:rPr>
  </w:style>
  <w:style w:type="paragraph" w:styleId="30">
    <w:name w:val="heading 3"/>
    <w:basedOn w:val="a0"/>
    <w:next w:val="a0"/>
    <w:link w:val="31"/>
    <w:unhideWhenUsed/>
    <w:qFormat/>
    <w:rsid w:val="00A52429"/>
    <w:pPr>
      <w:keepNext/>
      <w:keepLines/>
      <w:widowControl/>
      <w:autoSpaceDE/>
      <w:autoSpaceDN/>
      <w:spacing w:before="40" w:line="259" w:lineRule="auto"/>
      <w:outlineLvl w:val="2"/>
    </w:pPr>
    <w:rPr>
      <w:rFonts w:ascii="Cambria" w:hAnsi="Cambria"/>
      <w:b/>
      <w:bCs/>
      <w:color w:val="4F81BD"/>
    </w:rPr>
  </w:style>
  <w:style w:type="paragraph" w:styleId="40">
    <w:name w:val="heading 4"/>
    <w:basedOn w:val="a0"/>
    <w:link w:val="41"/>
    <w:uiPriority w:val="99"/>
    <w:qFormat/>
    <w:rsid w:val="00A52429"/>
    <w:pPr>
      <w:widowControl/>
      <w:autoSpaceDE/>
      <w:autoSpaceDN/>
      <w:spacing w:before="100" w:beforeAutospacing="1" w:after="100" w:afterAutospacing="1"/>
      <w:outlineLvl w:val="3"/>
    </w:pPr>
    <w:rPr>
      <w:rFonts w:eastAsia="Calibri"/>
      <w:b/>
      <w:bCs/>
      <w:sz w:val="24"/>
      <w:szCs w:val="24"/>
      <w:lang w:eastAsia="ru-RU"/>
    </w:rPr>
  </w:style>
  <w:style w:type="paragraph" w:styleId="50">
    <w:name w:val="heading 5"/>
    <w:basedOn w:val="a0"/>
    <w:next w:val="a0"/>
    <w:link w:val="51"/>
    <w:uiPriority w:val="99"/>
    <w:qFormat/>
    <w:rsid w:val="00A52429"/>
    <w:pPr>
      <w:keepNext/>
      <w:widowControl/>
      <w:autoSpaceDE/>
      <w:autoSpaceDN/>
      <w:outlineLvl w:val="4"/>
    </w:pPr>
    <w:rPr>
      <w:b/>
      <w:b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66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1">
    <w:name w:val="Body Text"/>
    <w:basedOn w:val="a0"/>
    <w:link w:val="a5"/>
    <w:qFormat/>
    <w:rsid w:val="00FC660A"/>
    <w:rPr>
      <w:sz w:val="24"/>
      <w:szCs w:val="24"/>
    </w:rPr>
  </w:style>
  <w:style w:type="paragraph" w:styleId="a6">
    <w:name w:val="Title"/>
    <w:basedOn w:val="a0"/>
    <w:link w:val="23"/>
    <w:uiPriority w:val="99"/>
    <w:qFormat/>
    <w:rsid w:val="00FC660A"/>
    <w:pPr>
      <w:spacing w:before="4"/>
      <w:ind w:left="1180"/>
    </w:pPr>
    <w:rPr>
      <w:b/>
      <w:bCs/>
      <w:sz w:val="28"/>
      <w:szCs w:val="28"/>
    </w:rPr>
  </w:style>
  <w:style w:type="paragraph" w:styleId="a7">
    <w:name w:val="List Paragraph"/>
    <w:basedOn w:val="a0"/>
    <w:link w:val="a8"/>
    <w:uiPriority w:val="34"/>
    <w:qFormat/>
    <w:rsid w:val="00FC660A"/>
    <w:pPr>
      <w:ind w:left="1192" w:hanging="1081"/>
    </w:pPr>
  </w:style>
  <w:style w:type="paragraph" w:customStyle="1" w:styleId="TableParagraph">
    <w:name w:val="Table Paragraph"/>
    <w:basedOn w:val="a0"/>
    <w:uiPriority w:val="1"/>
    <w:qFormat/>
    <w:rsid w:val="00FC660A"/>
    <w:pPr>
      <w:ind w:left="107"/>
    </w:pPr>
  </w:style>
  <w:style w:type="character" w:customStyle="1" w:styleId="10">
    <w:name w:val="Заголовок 1 Знак"/>
    <w:basedOn w:val="a2"/>
    <w:link w:val="1"/>
    <w:uiPriority w:val="9"/>
    <w:rsid w:val="00BB62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styleId="a9">
    <w:name w:val="Table Grid"/>
    <w:basedOn w:val="a3"/>
    <w:uiPriority w:val="59"/>
    <w:rsid w:val="00E04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B572F4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5">
    <w:name w:val="Основной текст Знак"/>
    <w:basedOn w:val="a2"/>
    <w:link w:val="a1"/>
    <w:rsid w:val="00FC7938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dt-p">
    <w:name w:val="dt-p"/>
    <w:basedOn w:val="a0"/>
    <w:rsid w:val="00FC793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t-m">
    <w:name w:val="dt-m"/>
    <w:basedOn w:val="a2"/>
    <w:rsid w:val="00FC7938"/>
  </w:style>
  <w:style w:type="table" w:customStyle="1" w:styleId="210">
    <w:name w:val="Сетка таблицы21"/>
    <w:basedOn w:val="a3"/>
    <w:next w:val="a9"/>
    <w:uiPriority w:val="99"/>
    <w:rsid w:val="00D47B15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unhideWhenUsed/>
    <w:rsid w:val="00A524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A52429"/>
    <w:rPr>
      <w:rFonts w:ascii="Tahoma" w:eastAsia="Times New Roman" w:hAnsi="Tahoma" w:cs="Tahoma"/>
      <w:sz w:val="16"/>
      <w:szCs w:val="16"/>
      <w:lang w:val="ru-RU"/>
    </w:rPr>
  </w:style>
  <w:style w:type="character" w:customStyle="1" w:styleId="22">
    <w:name w:val="Заголовок 2 Знак"/>
    <w:basedOn w:val="a2"/>
    <w:link w:val="20"/>
    <w:uiPriority w:val="9"/>
    <w:rsid w:val="00A52429"/>
    <w:rPr>
      <w:rFonts w:ascii="Arial" w:eastAsia="MS Mincho" w:hAnsi="Arial" w:cs="Tahoma"/>
      <w:b/>
      <w:bCs/>
      <w:i/>
      <w:iCs/>
      <w:sz w:val="28"/>
      <w:szCs w:val="28"/>
      <w:lang w:val="ru-RU" w:eastAsia="ar-SA"/>
    </w:rPr>
  </w:style>
  <w:style w:type="character" w:customStyle="1" w:styleId="31">
    <w:name w:val="Заголовок 3 Знак"/>
    <w:basedOn w:val="a2"/>
    <w:link w:val="30"/>
    <w:rsid w:val="00A52429"/>
    <w:rPr>
      <w:rFonts w:ascii="Cambria" w:eastAsia="Times New Roman" w:hAnsi="Cambria" w:cs="Times New Roman"/>
      <w:b/>
      <w:bCs/>
      <w:color w:val="4F81BD"/>
      <w:lang w:val="ru-RU"/>
    </w:rPr>
  </w:style>
  <w:style w:type="character" w:customStyle="1" w:styleId="41">
    <w:name w:val="Заголовок 4 Знак"/>
    <w:basedOn w:val="a2"/>
    <w:link w:val="40"/>
    <w:uiPriority w:val="99"/>
    <w:rsid w:val="00A52429"/>
    <w:rPr>
      <w:rFonts w:ascii="Times New Roman" w:eastAsia="Calibri" w:hAnsi="Times New Roman" w:cs="Times New Roman"/>
      <w:b/>
      <w:bCs/>
      <w:sz w:val="24"/>
      <w:szCs w:val="24"/>
      <w:lang w:val="ru-RU" w:eastAsia="ru-RU"/>
    </w:rPr>
  </w:style>
  <w:style w:type="character" w:customStyle="1" w:styleId="51">
    <w:name w:val="Заголовок 5 Знак"/>
    <w:basedOn w:val="a2"/>
    <w:link w:val="50"/>
    <w:uiPriority w:val="99"/>
    <w:rsid w:val="00A5242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numbering" w:customStyle="1" w:styleId="12">
    <w:name w:val="Нет списка1"/>
    <w:next w:val="a4"/>
    <w:uiPriority w:val="99"/>
    <w:semiHidden/>
    <w:unhideWhenUsed/>
    <w:rsid w:val="00A52429"/>
  </w:style>
  <w:style w:type="numbering" w:customStyle="1" w:styleId="110">
    <w:name w:val="Нет списка11"/>
    <w:next w:val="a4"/>
    <w:uiPriority w:val="99"/>
    <w:semiHidden/>
    <w:unhideWhenUsed/>
    <w:rsid w:val="00A52429"/>
  </w:style>
  <w:style w:type="table" w:customStyle="1" w:styleId="13">
    <w:name w:val="Сетка таблицы1"/>
    <w:basedOn w:val="a3"/>
    <w:next w:val="a9"/>
    <w:uiPriority w:val="5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2"/>
    <w:uiPriority w:val="99"/>
    <w:qFormat/>
    <w:rsid w:val="00A52429"/>
    <w:rPr>
      <w:rFonts w:ascii="Times New Roman" w:hAnsi="Times New Roman" w:cs="Times New Roman" w:hint="default"/>
      <w:b/>
      <w:bCs/>
      <w:i/>
      <w:iCs/>
    </w:rPr>
  </w:style>
  <w:style w:type="character" w:customStyle="1" w:styleId="WW8Num2z0">
    <w:name w:val="WW8Num2z0"/>
    <w:rsid w:val="00A52429"/>
    <w:rPr>
      <w:rFonts w:ascii="Wingdings" w:hAnsi="Wingdings"/>
    </w:rPr>
  </w:style>
  <w:style w:type="character" w:customStyle="1" w:styleId="WW8Num3z0">
    <w:name w:val="WW8Num3z0"/>
    <w:rsid w:val="00A52429"/>
    <w:rPr>
      <w:rFonts w:ascii="Wingdings" w:hAnsi="Wingdings"/>
    </w:rPr>
  </w:style>
  <w:style w:type="character" w:customStyle="1" w:styleId="WW8Num4z0">
    <w:name w:val="WW8Num4z0"/>
    <w:rsid w:val="00A52429"/>
    <w:rPr>
      <w:rFonts w:ascii="Wingdings" w:hAnsi="Wingdings"/>
    </w:rPr>
  </w:style>
  <w:style w:type="character" w:customStyle="1" w:styleId="WW8Num5z0">
    <w:name w:val="WW8Num5z0"/>
    <w:rsid w:val="00A52429"/>
    <w:rPr>
      <w:rFonts w:ascii="Wingdings" w:hAnsi="Wingdings"/>
    </w:rPr>
  </w:style>
  <w:style w:type="character" w:customStyle="1" w:styleId="WW8Num6z0">
    <w:name w:val="WW8Num6z0"/>
    <w:rsid w:val="00A52429"/>
    <w:rPr>
      <w:rFonts w:ascii="Wingdings" w:hAnsi="Wingdings"/>
    </w:rPr>
  </w:style>
  <w:style w:type="character" w:customStyle="1" w:styleId="WW8Num7z0">
    <w:name w:val="WW8Num7z0"/>
    <w:rsid w:val="00A52429"/>
    <w:rPr>
      <w:rFonts w:ascii="Wingdings" w:hAnsi="Wingdings"/>
    </w:rPr>
  </w:style>
  <w:style w:type="character" w:customStyle="1" w:styleId="WW8Num8z0">
    <w:name w:val="WW8Num8z0"/>
    <w:rsid w:val="00A52429"/>
    <w:rPr>
      <w:rFonts w:ascii="Wingdings" w:hAnsi="Wingdings"/>
    </w:rPr>
  </w:style>
  <w:style w:type="character" w:customStyle="1" w:styleId="WW8Num9z0">
    <w:name w:val="WW8Num9z0"/>
    <w:rsid w:val="00A52429"/>
    <w:rPr>
      <w:rFonts w:ascii="Wingdings" w:hAnsi="Wingdings"/>
    </w:rPr>
  </w:style>
  <w:style w:type="character" w:customStyle="1" w:styleId="WW8Num10z0">
    <w:name w:val="WW8Num10z0"/>
    <w:rsid w:val="00A52429"/>
    <w:rPr>
      <w:rFonts w:ascii="Wingdings" w:hAnsi="Wingdings"/>
    </w:rPr>
  </w:style>
  <w:style w:type="character" w:customStyle="1" w:styleId="WW8Num11z0">
    <w:name w:val="WW8Num11z0"/>
    <w:rsid w:val="00A52429"/>
    <w:rPr>
      <w:rFonts w:ascii="Wingdings" w:hAnsi="Wingdings"/>
    </w:rPr>
  </w:style>
  <w:style w:type="character" w:customStyle="1" w:styleId="WW8Num12z0">
    <w:name w:val="WW8Num12z0"/>
    <w:rsid w:val="00A52429"/>
    <w:rPr>
      <w:rFonts w:ascii="Wingdings" w:hAnsi="Wingdings"/>
    </w:rPr>
  </w:style>
  <w:style w:type="character" w:customStyle="1" w:styleId="WW8Num13z0">
    <w:name w:val="WW8Num13z0"/>
    <w:rsid w:val="00A52429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A52429"/>
  </w:style>
  <w:style w:type="character" w:customStyle="1" w:styleId="WW-Absatz-Standardschriftart">
    <w:name w:val="WW-Absatz-Standardschriftart"/>
    <w:uiPriority w:val="99"/>
    <w:rsid w:val="00A52429"/>
  </w:style>
  <w:style w:type="character" w:customStyle="1" w:styleId="WW8Num3z1">
    <w:name w:val="WW8Num3z1"/>
    <w:rsid w:val="00A52429"/>
    <w:rPr>
      <w:rFonts w:ascii="Courier New" w:hAnsi="Courier New" w:cs="Courier New"/>
    </w:rPr>
  </w:style>
  <w:style w:type="character" w:customStyle="1" w:styleId="WW8Num3z3">
    <w:name w:val="WW8Num3z3"/>
    <w:uiPriority w:val="99"/>
    <w:rsid w:val="00A52429"/>
    <w:rPr>
      <w:rFonts w:ascii="Symbol" w:hAnsi="Symbol"/>
    </w:rPr>
  </w:style>
  <w:style w:type="character" w:customStyle="1" w:styleId="WW8Num4z1">
    <w:name w:val="WW8Num4z1"/>
    <w:rsid w:val="00A52429"/>
    <w:rPr>
      <w:rFonts w:ascii="Courier New" w:hAnsi="Courier New" w:cs="Courier New"/>
    </w:rPr>
  </w:style>
  <w:style w:type="character" w:customStyle="1" w:styleId="WW8Num4z3">
    <w:name w:val="WW8Num4z3"/>
    <w:rsid w:val="00A52429"/>
    <w:rPr>
      <w:rFonts w:ascii="Symbol" w:hAnsi="Symbol"/>
    </w:rPr>
  </w:style>
  <w:style w:type="character" w:customStyle="1" w:styleId="WW8Num5z1">
    <w:name w:val="WW8Num5z1"/>
    <w:rsid w:val="00A52429"/>
    <w:rPr>
      <w:rFonts w:ascii="Courier New" w:hAnsi="Courier New" w:cs="Courier New"/>
    </w:rPr>
  </w:style>
  <w:style w:type="character" w:customStyle="1" w:styleId="WW8Num5z3">
    <w:name w:val="WW8Num5z3"/>
    <w:rsid w:val="00A52429"/>
    <w:rPr>
      <w:rFonts w:ascii="Symbol" w:hAnsi="Symbol"/>
    </w:rPr>
  </w:style>
  <w:style w:type="character" w:customStyle="1" w:styleId="WW8Num6z1">
    <w:name w:val="WW8Num6z1"/>
    <w:rsid w:val="00A52429"/>
    <w:rPr>
      <w:rFonts w:ascii="Courier New" w:hAnsi="Courier New" w:cs="Courier New"/>
    </w:rPr>
  </w:style>
  <w:style w:type="character" w:customStyle="1" w:styleId="WW8Num6z3">
    <w:name w:val="WW8Num6z3"/>
    <w:uiPriority w:val="99"/>
    <w:rsid w:val="00A52429"/>
    <w:rPr>
      <w:rFonts w:ascii="Symbol" w:hAnsi="Symbol"/>
    </w:rPr>
  </w:style>
  <w:style w:type="character" w:customStyle="1" w:styleId="WW8Num7z1">
    <w:name w:val="WW8Num7z1"/>
    <w:rsid w:val="00A52429"/>
    <w:rPr>
      <w:rFonts w:ascii="Courier New" w:hAnsi="Courier New" w:cs="Courier New"/>
    </w:rPr>
  </w:style>
  <w:style w:type="character" w:customStyle="1" w:styleId="WW8Num7z3">
    <w:name w:val="WW8Num7z3"/>
    <w:uiPriority w:val="99"/>
    <w:rsid w:val="00A52429"/>
    <w:rPr>
      <w:rFonts w:ascii="Symbol" w:hAnsi="Symbol"/>
    </w:rPr>
  </w:style>
  <w:style w:type="character" w:customStyle="1" w:styleId="WW8Num8z1">
    <w:name w:val="WW8Num8z1"/>
    <w:rsid w:val="00A52429"/>
    <w:rPr>
      <w:rFonts w:ascii="Courier New" w:hAnsi="Courier New" w:cs="Courier New"/>
    </w:rPr>
  </w:style>
  <w:style w:type="character" w:customStyle="1" w:styleId="WW8Num8z3">
    <w:name w:val="WW8Num8z3"/>
    <w:uiPriority w:val="99"/>
    <w:rsid w:val="00A52429"/>
    <w:rPr>
      <w:rFonts w:ascii="Symbol" w:hAnsi="Symbol"/>
    </w:rPr>
  </w:style>
  <w:style w:type="character" w:customStyle="1" w:styleId="WW8Num9z1">
    <w:name w:val="WW8Num9z1"/>
    <w:rsid w:val="00A52429"/>
    <w:rPr>
      <w:rFonts w:ascii="Courier New" w:hAnsi="Courier New" w:cs="Courier New"/>
    </w:rPr>
  </w:style>
  <w:style w:type="character" w:customStyle="1" w:styleId="WW8Num9z3">
    <w:name w:val="WW8Num9z3"/>
    <w:uiPriority w:val="99"/>
    <w:rsid w:val="00A52429"/>
    <w:rPr>
      <w:rFonts w:ascii="Symbol" w:hAnsi="Symbol"/>
    </w:rPr>
  </w:style>
  <w:style w:type="character" w:customStyle="1" w:styleId="WW8Num10z1">
    <w:name w:val="WW8Num10z1"/>
    <w:rsid w:val="00A52429"/>
    <w:rPr>
      <w:rFonts w:ascii="Courier New" w:hAnsi="Courier New" w:cs="Courier New"/>
    </w:rPr>
  </w:style>
  <w:style w:type="character" w:customStyle="1" w:styleId="WW8Num10z3">
    <w:name w:val="WW8Num10z3"/>
    <w:uiPriority w:val="99"/>
    <w:rsid w:val="00A52429"/>
    <w:rPr>
      <w:rFonts w:ascii="Symbol" w:hAnsi="Symbol"/>
    </w:rPr>
  </w:style>
  <w:style w:type="character" w:customStyle="1" w:styleId="WW8Num11z1">
    <w:name w:val="WW8Num11z1"/>
    <w:rsid w:val="00A52429"/>
    <w:rPr>
      <w:rFonts w:ascii="Courier New" w:hAnsi="Courier New" w:cs="Courier New"/>
    </w:rPr>
  </w:style>
  <w:style w:type="character" w:customStyle="1" w:styleId="WW8Num11z3">
    <w:name w:val="WW8Num11z3"/>
    <w:rsid w:val="00A52429"/>
    <w:rPr>
      <w:rFonts w:ascii="Symbol" w:hAnsi="Symbol"/>
    </w:rPr>
  </w:style>
  <w:style w:type="character" w:customStyle="1" w:styleId="WW8Num12z1">
    <w:name w:val="WW8Num12z1"/>
    <w:rsid w:val="00A52429"/>
    <w:rPr>
      <w:rFonts w:ascii="Courier New" w:hAnsi="Courier New" w:cs="Courier New"/>
    </w:rPr>
  </w:style>
  <w:style w:type="character" w:customStyle="1" w:styleId="WW8Num12z3">
    <w:name w:val="WW8Num12z3"/>
    <w:uiPriority w:val="99"/>
    <w:rsid w:val="00A52429"/>
    <w:rPr>
      <w:rFonts w:ascii="Symbol" w:hAnsi="Symbol"/>
    </w:rPr>
  </w:style>
  <w:style w:type="character" w:customStyle="1" w:styleId="WW8Num13z1">
    <w:name w:val="WW8Num13z1"/>
    <w:rsid w:val="00A52429"/>
    <w:rPr>
      <w:rFonts w:ascii="Courier New" w:hAnsi="Courier New" w:cs="Courier New"/>
    </w:rPr>
  </w:style>
  <w:style w:type="character" w:customStyle="1" w:styleId="WW8Num13z3">
    <w:name w:val="WW8Num13z3"/>
    <w:rsid w:val="00A52429"/>
    <w:rPr>
      <w:rFonts w:ascii="Symbol" w:hAnsi="Symbol"/>
    </w:rPr>
  </w:style>
  <w:style w:type="character" w:customStyle="1" w:styleId="WW8Num14z0">
    <w:name w:val="WW8Num14z0"/>
    <w:rsid w:val="00A52429"/>
    <w:rPr>
      <w:rFonts w:ascii="Wingdings" w:hAnsi="Wingdings"/>
    </w:rPr>
  </w:style>
  <w:style w:type="character" w:customStyle="1" w:styleId="WW8Num14z1">
    <w:name w:val="WW8Num14z1"/>
    <w:rsid w:val="00A52429"/>
    <w:rPr>
      <w:rFonts w:ascii="Courier New" w:hAnsi="Courier New" w:cs="Courier New"/>
    </w:rPr>
  </w:style>
  <w:style w:type="character" w:customStyle="1" w:styleId="WW8Num14z3">
    <w:name w:val="WW8Num14z3"/>
    <w:uiPriority w:val="99"/>
    <w:rsid w:val="00A52429"/>
    <w:rPr>
      <w:rFonts w:ascii="Symbol" w:hAnsi="Symbol"/>
    </w:rPr>
  </w:style>
  <w:style w:type="character" w:customStyle="1" w:styleId="WW8NumSt2z0">
    <w:name w:val="WW8NumSt2z0"/>
    <w:uiPriority w:val="99"/>
    <w:rsid w:val="00A52429"/>
    <w:rPr>
      <w:rFonts w:ascii="Times New Roman" w:hAnsi="Times New Roman" w:cs="Times New Roman"/>
    </w:rPr>
  </w:style>
  <w:style w:type="character" w:customStyle="1" w:styleId="52">
    <w:name w:val="Основной шрифт абзаца5"/>
    <w:uiPriority w:val="99"/>
    <w:rsid w:val="00A52429"/>
  </w:style>
  <w:style w:type="character" w:customStyle="1" w:styleId="42">
    <w:name w:val="Основной шрифт абзаца4"/>
    <w:uiPriority w:val="99"/>
    <w:rsid w:val="00A52429"/>
  </w:style>
  <w:style w:type="character" w:customStyle="1" w:styleId="32">
    <w:name w:val="Основной шрифт абзаца3"/>
    <w:uiPriority w:val="99"/>
    <w:rsid w:val="00A52429"/>
  </w:style>
  <w:style w:type="character" w:customStyle="1" w:styleId="24">
    <w:name w:val="Основной шрифт абзаца2"/>
    <w:uiPriority w:val="99"/>
    <w:rsid w:val="00A52429"/>
  </w:style>
  <w:style w:type="character" w:customStyle="1" w:styleId="14">
    <w:name w:val="Основной шрифт абзаца1"/>
    <w:uiPriority w:val="99"/>
    <w:rsid w:val="00A52429"/>
  </w:style>
  <w:style w:type="character" w:customStyle="1" w:styleId="af">
    <w:name w:val="Верхний колонтитул Знак"/>
    <w:aliases w:val="Header Char Знак"/>
    <w:rsid w:val="00A52429"/>
    <w:rPr>
      <w:sz w:val="24"/>
      <w:szCs w:val="24"/>
    </w:rPr>
  </w:style>
  <w:style w:type="character" w:customStyle="1" w:styleId="af0">
    <w:name w:val="Нижний колонтитул Знак"/>
    <w:rsid w:val="00A52429"/>
    <w:rPr>
      <w:sz w:val="24"/>
      <w:szCs w:val="24"/>
    </w:rPr>
  </w:style>
  <w:style w:type="character" w:customStyle="1" w:styleId="af1">
    <w:name w:val="Знак Знак"/>
    <w:uiPriority w:val="99"/>
    <w:rsid w:val="00A52429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0"/>
    <w:next w:val="a1"/>
    <w:rsid w:val="00A52429"/>
    <w:pPr>
      <w:keepNext/>
      <w:widowControl/>
      <w:suppressAutoHyphens/>
      <w:autoSpaceDE/>
      <w:autoSpaceDN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2">
    <w:name w:val="List"/>
    <w:basedOn w:val="a1"/>
    <w:rsid w:val="00A52429"/>
    <w:pPr>
      <w:widowControl/>
      <w:suppressAutoHyphens/>
      <w:autoSpaceDE/>
      <w:autoSpaceDN/>
      <w:spacing w:after="120"/>
    </w:pPr>
    <w:rPr>
      <w:rFonts w:cs="Tahoma"/>
      <w:lang w:eastAsia="ar-SA"/>
    </w:rPr>
  </w:style>
  <w:style w:type="paragraph" w:customStyle="1" w:styleId="53">
    <w:name w:val="Название5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54">
    <w:name w:val="Указатель5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ascii="Arial" w:hAnsi="Arial" w:cs="Mangal"/>
      <w:sz w:val="24"/>
      <w:szCs w:val="24"/>
      <w:lang w:eastAsia="ar-SA"/>
    </w:rPr>
  </w:style>
  <w:style w:type="paragraph" w:customStyle="1" w:styleId="43">
    <w:name w:val="Название4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44">
    <w:name w:val="Указатель4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33">
    <w:name w:val="Название3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34">
    <w:name w:val="Указатель3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25">
    <w:name w:val="Название2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6">
    <w:name w:val="Указатель2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15">
    <w:name w:val="Название1"/>
    <w:basedOn w:val="a0"/>
    <w:uiPriority w:val="99"/>
    <w:qFormat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0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styleId="af3">
    <w:name w:val="header"/>
    <w:aliases w:val="Header Char"/>
    <w:basedOn w:val="a0"/>
    <w:link w:val="18"/>
    <w:rsid w:val="00A52429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18">
    <w:name w:val="Верхний колонтитул Знак1"/>
    <w:aliases w:val="Header Char Знак1"/>
    <w:basedOn w:val="a2"/>
    <w:link w:val="af3"/>
    <w:rsid w:val="00A5242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4">
    <w:name w:val="footer"/>
    <w:basedOn w:val="a0"/>
    <w:link w:val="19"/>
    <w:rsid w:val="00A52429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19">
    <w:name w:val="Нижний колонтитул Знак1"/>
    <w:basedOn w:val="a2"/>
    <w:link w:val="af4"/>
    <w:rsid w:val="00A5242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f5">
    <w:name w:val="Содержимое таблицы"/>
    <w:basedOn w:val="a0"/>
    <w:rsid w:val="00A52429"/>
    <w:pPr>
      <w:widowControl/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A52429"/>
    <w:pPr>
      <w:jc w:val="center"/>
    </w:pPr>
    <w:rPr>
      <w:b/>
      <w:bCs/>
    </w:rPr>
  </w:style>
  <w:style w:type="paragraph" w:customStyle="1" w:styleId="ParagraphStyle">
    <w:name w:val="Paragraph Style"/>
    <w:uiPriority w:val="99"/>
    <w:rsid w:val="00A52429"/>
    <w:pPr>
      <w:widowControl/>
      <w:adjustRightInd w:val="0"/>
    </w:pPr>
    <w:rPr>
      <w:rFonts w:ascii="Arial" w:eastAsia="Calibri" w:hAnsi="Arial" w:cs="Arial"/>
      <w:sz w:val="24"/>
      <w:szCs w:val="24"/>
      <w:lang w:val="ru-RU"/>
    </w:rPr>
  </w:style>
  <w:style w:type="numbering" w:customStyle="1" w:styleId="27">
    <w:name w:val="Нет списка2"/>
    <w:next w:val="a4"/>
    <w:uiPriority w:val="99"/>
    <w:semiHidden/>
    <w:unhideWhenUsed/>
    <w:rsid w:val="00A52429"/>
  </w:style>
  <w:style w:type="paragraph" w:customStyle="1" w:styleId="211">
    <w:name w:val="Заголовок 21"/>
    <w:basedOn w:val="a0"/>
    <w:next w:val="a0"/>
    <w:uiPriority w:val="99"/>
    <w:unhideWhenUsed/>
    <w:qFormat/>
    <w:rsid w:val="00A52429"/>
    <w:pPr>
      <w:keepNext/>
      <w:keepLines/>
      <w:widowControl/>
      <w:autoSpaceDE/>
      <w:autoSpaceDN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310">
    <w:name w:val="Заголовок 31"/>
    <w:basedOn w:val="a0"/>
    <w:next w:val="a0"/>
    <w:uiPriority w:val="99"/>
    <w:semiHidden/>
    <w:unhideWhenUsed/>
    <w:qFormat/>
    <w:rsid w:val="00A52429"/>
    <w:pPr>
      <w:keepNext/>
      <w:keepLines/>
      <w:widowControl/>
      <w:autoSpaceDE/>
      <w:autoSpaceDN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numbering" w:customStyle="1" w:styleId="111">
    <w:name w:val="Нет списка111"/>
    <w:next w:val="a4"/>
    <w:uiPriority w:val="99"/>
    <w:semiHidden/>
    <w:unhideWhenUsed/>
    <w:rsid w:val="00A52429"/>
  </w:style>
  <w:style w:type="numbering" w:customStyle="1" w:styleId="1111">
    <w:name w:val="Нет списка1111"/>
    <w:next w:val="a4"/>
    <w:uiPriority w:val="99"/>
    <w:semiHidden/>
    <w:unhideWhenUsed/>
    <w:rsid w:val="00A52429"/>
  </w:style>
  <w:style w:type="paragraph" w:customStyle="1" w:styleId="u-2-msonormal">
    <w:name w:val="u-2-msonormal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7">
    <w:name w:val="Normal (Web)"/>
    <w:basedOn w:val="a0"/>
    <w:uiPriority w:val="99"/>
    <w:unhideWhenUsed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3">
    <w:name w:val="Название Знак2"/>
    <w:basedOn w:val="a2"/>
    <w:link w:val="a6"/>
    <w:uiPriority w:val="99"/>
    <w:rsid w:val="00A5242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numbering" w:customStyle="1" w:styleId="212">
    <w:name w:val="Нет списка21"/>
    <w:next w:val="a4"/>
    <w:uiPriority w:val="99"/>
    <w:semiHidden/>
    <w:unhideWhenUsed/>
    <w:rsid w:val="00A52429"/>
  </w:style>
  <w:style w:type="paragraph" w:customStyle="1" w:styleId="msonormalcxspmiddle">
    <w:name w:val="msonormalcxspmiddle"/>
    <w:basedOn w:val="a0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msonormalcxspmiddlecxsplast">
    <w:name w:val="msonormalcxspmiddlecxsplast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1c5">
    <w:name w:val="c1 c5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6c19c22">
    <w:name w:val="c6 c19 c22"/>
    <w:basedOn w:val="a2"/>
    <w:uiPriority w:val="99"/>
    <w:rsid w:val="00A52429"/>
    <w:rPr>
      <w:rFonts w:cs="Times New Roman"/>
    </w:rPr>
  </w:style>
  <w:style w:type="paragraph" w:customStyle="1" w:styleId="c1c3c5">
    <w:name w:val="c1 c3 c5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2">
    <w:name w:val="c2"/>
    <w:basedOn w:val="a2"/>
    <w:rsid w:val="00A52429"/>
    <w:rPr>
      <w:rFonts w:cs="Times New Roman"/>
    </w:rPr>
  </w:style>
  <w:style w:type="character" w:customStyle="1" w:styleId="c6c19c24">
    <w:name w:val="c6 c19 c24"/>
    <w:basedOn w:val="a2"/>
    <w:uiPriority w:val="99"/>
    <w:rsid w:val="00A52429"/>
    <w:rPr>
      <w:rFonts w:cs="Times New Roman"/>
    </w:rPr>
  </w:style>
  <w:style w:type="paragraph" w:customStyle="1" w:styleId="c1c18">
    <w:name w:val="c1 c18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19">
    <w:name w:val="c19"/>
    <w:basedOn w:val="a2"/>
    <w:uiPriority w:val="99"/>
    <w:rsid w:val="00A52429"/>
    <w:rPr>
      <w:rFonts w:cs="Times New Roman"/>
    </w:rPr>
  </w:style>
  <w:style w:type="character" w:customStyle="1" w:styleId="apple-converted-space">
    <w:name w:val="apple-converted-space"/>
    <w:basedOn w:val="a2"/>
    <w:rsid w:val="00A52429"/>
    <w:rPr>
      <w:rFonts w:cs="Times New Roman"/>
    </w:rPr>
  </w:style>
  <w:style w:type="paragraph" w:customStyle="1" w:styleId="c1">
    <w:name w:val="c1"/>
    <w:basedOn w:val="a0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2c6">
    <w:name w:val="c2 c6"/>
    <w:basedOn w:val="a2"/>
    <w:uiPriority w:val="99"/>
    <w:rsid w:val="00A52429"/>
    <w:rPr>
      <w:rFonts w:cs="Times New Roman"/>
    </w:rPr>
  </w:style>
  <w:style w:type="paragraph" w:customStyle="1" w:styleId="c1c3">
    <w:name w:val="c1 c3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4">
    <w:name w:val="c4"/>
    <w:basedOn w:val="a2"/>
    <w:rsid w:val="00A52429"/>
    <w:rPr>
      <w:rFonts w:cs="Times New Roman"/>
    </w:rPr>
  </w:style>
  <w:style w:type="character" w:customStyle="1" w:styleId="c2c10">
    <w:name w:val="c2 c10"/>
    <w:basedOn w:val="a2"/>
    <w:uiPriority w:val="99"/>
    <w:rsid w:val="00A52429"/>
    <w:rPr>
      <w:rFonts w:cs="Times New Roman"/>
    </w:rPr>
  </w:style>
  <w:style w:type="paragraph" w:customStyle="1" w:styleId="c1c18c3c23">
    <w:name w:val="c1 c18 c3 c23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17">
    <w:name w:val="c17"/>
    <w:basedOn w:val="a2"/>
    <w:uiPriority w:val="99"/>
    <w:rsid w:val="00A52429"/>
    <w:rPr>
      <w:rFonts w:cs="Times New Roman"/>
    </w:rPr>
  </w:style>
  <w:style w:type="character" w:customStyle="1" w:styleId="c2c11">
    <w:name w:val="c2 c11"/>
    <w:basedOn w:val="a2"/>
    <w:uiPriority w:val="99"/>
    <w:rsid w:val="00A52429"/>
    <w:rPr>
      <w:rFonts w:cs="Times New Roman"/>
    </w:rPr>
  </w:style>
  <w:style w:type="paragraph" w:customStyle="1" w:styleId="c1c3c14">
    <w:name w:val="c1 c3 c14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f8">
    <w:name w:val="Hyperlink"/>
    <w:basedOn w:val="a2"/>
    <w:uiPriority w:val="99"/>
    <w:rsid w:val="00A52429"/>
    <w:rPr>
      <w:rFonts w:cs="Times New Roman"/>
      <w:color w:val="0000FF"/>
      <w:u w:val="single"/>
    </w:rPr>
  </w:style>
  <w:style w:type="character" w:styleId="af9">
    <w:name w:val="FollowedHyperlink"/>
    <w:basedOn w:val="a2"/>
    <w:uiPriority w:val="99"/>
    <w:rsid w:val="00A52429"/>
    <w:rPr>
      <w:rFonts w:cs="Times New Roman"/>
      <w:color w:val="0000FF"/>
      <w:u w:val="single"/>
    </w:rPr>
  </w:style>
  <w:style w:type="character" w:customStyle="1" w:styleId="c0">
    <w:name w:val="c0"/>
    <w:basedOn w:val="a2"/>
    <w:uiPriority w:val="99"/>
    <w:rsid w:val="00A52429"/>
    <w:rPr>
      <w:rFonts w:cs="Times New Roman"/>
    </w:rPr>
  </w:style>
  <w:style w:type="paragraph" w:customStyle="1" w:styleId="c14">
    <w:name w:val="c14"/>
    <w:basedOn w:val="a0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0c3">
    <w:name w:val="c0 c3"/>
    <w:basedOn w:val="a2"/>
    <w:uiPriority w:val="99"/>
    <w:rsid w:val="00A52429"/>
    <w:rPr>
      <w:rFonts w:cs="Times New Roman"/>
    </w:rPr>
  </w:style>
  <w:style w:type="paragraph" w:customStyle="1" w:styleId="c10c19">
    <w:name w:val="c10 c19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6">
    <w:name w:val="c6"/>
    <w:basedOn w:val="a2"/>
    <w:uiPriority w:val="99"/>
    <w:rsid w:val="00A52429"/>
    <w:rPr>
      <w:rFonts w:cs="Times New Roman"/>
    </w:rPr>
  </w:style>
  <w:style w:type="paragraph" w:customStyle="1" w:styleId="c11">
    <w:name w:val="c11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41">
    <w:name w:val="c41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4c10">
    <w:name w:val="c4 c10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8">
    <w:name w:val="c8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0c12">
    <w:name w:val="c0 c12"/>
    <w:basedOn w:val="a2"/>
    <w:uiPriority w:val="99"/>
    <w:rsid w:val="00A52429"/>
    <w:rPr>
      <w:rFonts w:cs="Times New Roman"/>
    </w:rPr>
  </w:style>
  <w:style w:type="paragraph" w:customStyle="1" w:styleId="c10c17">
    <w:name w:val="c10 c17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35">
    <w:name w:val="Нет списка3"/>
    <w:next w:val="a4"/>
    <w:uiPriority w:val="99"/>
    <w:semiHidden/>
    <w:unhideWhenUsed/>
    <w:rsid w:val="00A52429"/>
  </w:style>
  <w:style w:type="paragraph" w:customStyle="1" w:styleId="c13">
    <w:name w:val="c13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31">
    <w:name w:val="c131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6">
    <w:name w:val="c86"/>
    <w:basedOn w:val="a2"/>
    <w:uiPriority w:val="99"/>
    <w:rsid w:val="00A52429"/>
  </w:style>
  <w:style w:type="paragraph" w:customStyle="1" w:styleId="c36">
    <w:name w:val="c36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4">
    <w:name w:val="c34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a">
    <w:name w:val="footnote reference"/>
    <w:uiPriority w:val="99"/>
    <w:semiHidden/>
    <w:rsid w:val="00A52429"/>
    <w:rPr>
      <w:vertAlign w:val="superscript"/>
    </w:rPr>
  </w:style>
  <w:style w:type="paragraph" w:styleId="afb">
    <w:name w:val="footnote text"/>
    <w:basedOn w:val="a0"/>
    <w:link w:val="afc"/>
    <w:uiPriority w:val="99"/>
    <w:semiHidden/>
    <w:rsid w:val="00A5242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c">
    <w:name w:val="Текст сноски Знак"/>
    <w:basedOn w:val="a2"/>
    <w:link w:val="afb"/>
    <w:uiPriority w:val="99"/>
    <w:semiHidden/>
    <w:rsid w:val="00A52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d">
    <w:name w:val="Strong"/>
    <w:uiPriority w:val="22"/>
    <w:qFormat/>
    <w:rsid w:val="00A52429"/>
    <w:rPr>
      <w:b/>
      <w:bCs/>
    </w:rPr>
  </w:style>
  <w:style w:type="paragraph" w:styleId="afe">
    <w:name w:val="Body Text Indent"/>
    <w:basedOn w:val="a0"/>
    <w:link w:val="aff"/>
    <w:uiPriority w:val="99"/>
    <w:rsid w:val="00A52429"/>
    <w:pPr>
      <w:widowControl/>
      <w:autoSpaceDE/>
      <w:autoSpaceDN/>
      <w:ind w:firstLine="720"/>
      <w:jc w:val="both"/>
    </w:pPr>
    <w:rPr>
      <w:sz w:val="28"/>
      <w:szCs w:val="24"/>
      <w:lang w:eastAsia="ru-RU"/>
    </w:rPr>
  </w:style>
  <w:style w:type="character" w:customStyle="1" w:styleId="aff">
    <w:name w:val="Основной текст с отступом Знак"/>
    <w:basedOn w:val="a2"/>
    <w:link w:val="afe"/>
    <w:uiPriority w:val="99"/>
    <w:rsid w:val="00A5242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213">
    <w:name w:val="Основной текст 21"/>
    <w:basedOn w:val="a0"/>
    <w:next w:val="28"/>
    <w:link w:val="29"/>
    <w:uiPriority w:val="99"/>
    <w:semiHidden/>
    <w:unhideWhenUsed/>
    <w:rsid w:val="00A52429"/>
    <w:pPr>
      <w:widowControl/>
      <w:autoSpaceDE/>
      <w:autoSpaceDN/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9">
    <w:name w:val="Основной текст 2 Знак"/>
    <w:basedOn w:val="a2"/>
    <w:link w:val="213"/>
    <w:uiPriority w:val="99"/>
    <w:semiHidden/>
    <w:rsid w:val="00A52429"/>
    <w:rPr>
      <w:lang w:val="ru-RU"/>
    </w:rPr>
  </w:style>
  <w:style w:type="character" w:styleId="aff0">
    <w:name w:val="Placeholder Text"/>
    <w:basedOn w:val="a2"/>
    <w:uiPriority w:val="99"/>
    <w:semiHidden/>
    <w:rsid w:val="00A52429"/>
    <w:rPr>
      <w:color w:val="808080"/>
    </w:rPr>
  </w:style>
  <w:style w:type="paragraph" w:customStyle="1" w:styleId="1a">
    <w:name w:val="Абзац списка1"/>
    <w:basedOn w:val="a0"/>
    <w:uiPriority w:val="99"/>
    <w:qFormat/>
    <w:rsid w:val="00A52429"/>
    <w:pPr>
      <w:widowControl/>
      <w:autoSpaceDE/>
      <w:autoSpaceDN/>
      <w:ind w:left="720"/>
      <w:jc w:val="center"/>
    </w:pPr>
    <w:rPr>
      <w:sz w:val="24"/>
      <w:szCs w:val="24"/>
      <w:lang w:val="en-US"/>
    </w:rPr>
  </w:style>
  <w:style w:type="character" w:customStyle="1" w:styleId="Zag11">
    <w:name w:val="Zag_11"/>
    <w:uiPriority w:val="99"/>
    <w:rsid w:val="00A52429"/>
  </w:style>
  <w:style w:type="numbering" w:customStyle="1" w:styleId="45">
    <w:name w:val="Нет списка4"/>
    <w:next w:val="a4"/>
    <w:semiHidden/>
    <w:rsid w:val="00A52429"/>
  </w:style>
  <w:style w:type="table" w:customStyle="1" w:styleId="112">
    <w:name w:val="Сетка таблицы11"/>
    <w:basedOn w:val="a3"/>
    <w:next w:val="a9"/>
    <w:uiPriority w:val="59"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a">
    <w:name w:val="Osnova"/>
    <w:basedOn w:val="a0"/>
    <w:uiPriority w:val="99"/>
    <w:rsid w:val="00A52429"/>
    <w:pPr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0"/>
    <w:uiPriority w:val="99"/>
    <w:rsid w:val="00A52429"/>
    <w:pPr>
      <w:adjustRightInd w:val="0"/>
      <w:spacing w:after="129" w:line="291" w:lineRule="exact"/>
      <w:ind w:firstLine="709"/>
      <w:jc w:val="center"/>
    </w:pPr>
    <w:rPr>
      <w:b/>
      <w:bCs/>
      <w:color w:val="000000"/>
      <w:sz w:val="28"/>
      <w:szCs w:val="24"/>
      <w:lang w:val="en-US" w:eastAsia="ru-RU"/>
    </w:rPr>
  </w:style>
  <w:style w:type="paragraph" w:styleId="aff1">
    <w:name w:val="endnote text"/>
    <w:basedOn w:val="a0"/>
    <w:link w:val="aff2"/>
    <w:uiPriority w:val="99"/>
    <w:rsid w:val="00A5242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f2">
    <w:name w:val="Текст концевой сноски Знак"/>
    <w:basedOn w:val="a2"/>
    <w:link w:val="aff1"/>
    <w:uiPriority w:val="99"/>
    <w:rsid w:val="00A52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3">
    <w:name w:val="endnote reference"/>
    <w:basedOn w:val="a2"/>
    <w:uiPriority w:val="99"/>
    <w:rsid w:val="00A52429"/>
    <w:rPr>
      <w:vertAlign w:val="superscript"/>
    </w:rPr>
  </w:style>
  <w:style w:type="table" w:customStyle="1" w:styleId="1110">
    <w:name w:val="Сетка таблицы111"/>
    <w:basedOn w:val="a3"/>
    <w:next w:val="a9"/>
    <w:uiPriority w:val="5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3"/>
    <w:next w:val="a9"/>
    <w:uiPriority w:val="5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242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36">
    <w:name w:val="Сетка таблицы3"/>
    <w:basedOn w:val="a3"/>
    <w:next w:val="a9"/>
    <w:uiPriority w:val="59"/>
    <w:rsid w:val="00A52429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">
    <w:name w:val="Нет списка5"/>
    <w:next w:val="a4"/>
    <w:uiPriority w:val="99"/>
    <w:semiHidden/>
    <w:unhideWhenUsed/>
    <w:rsid w:val="00A52429"/>
  </w:style>
  <w:style w:type="character" w:customStyle="1" w:styleId="214">
    <w:name w:val="Заголовок 2 Знак1"/>
    <w:basedOn w:val="a2"/>
    <w:uiPriority w:val="99"/>
    <w:semiHidden/>
    <w:rsid w:val="00A5242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1">
    <w:name w:val="Заголовок 3 Знак1"/>
    <w:basedOn w:val="a2"/>
    <w:uiPriority w:val="99"/>
    <w:semiHidden/>
    <w:rsid w:val="00A5242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1b">
    <w:name w:val="Заголовок Знак1"/>
    <w:basedOn w:val="a2"/>
    <w:rsid w:val="00A524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">
    <w:name w:val="Название Знак1"/>
    <w:basedOn w:val="a2"/>
    <w:uiPriority w:val="99"/>
    <w:rsid w:val="00A5242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46">
    <w:name w:val="Сетка таблицы4"/>
    <w:basedOn w:val="a3"/>
    <w:next w:val="a9"/>
    <w:uiPriority w:val="5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4"/>
    <w:uiPriority w:val="99"/>
    <w:semiHidden/>
    <w:unhideWhenUsed/>
    <w:rsid w:val="00A52429"/>
  </w:style>
  <w:style w:type="paragraph" w:styleId="aff4">
    <w:name w:val="Plain Text"/>
    <w:basedOn w:val="a0"/>
    <w:link w:val="aff5"/>
    <w:uiPriority w:val="99"/>
    <w:unhideWhenUsed/>
    <w:rsid w:val="00A52429"/>
    <w:pPr>
      <w:widowControl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uiPriority w:val="99"/>
    <w:rsid w:val="00A52429"/>
    <w:rPr>
      <w:rFonts w:ascii="Courier New" w:eastAsia="Times New Roman" w:hAnsi="Courier New" w:cs="Courier New"/>
      <w:sz w:val="20"/>
      <w:szCs w:val="20"/>
      <w:lang w:val="ru-RU" w:eastAsia="ru-RU"/>
    </w:rPr>
  </w:style>
  <w:style w:type="numbering" w:customStyle="1" w:styleId="120">
    <w:name w:val="Нет списка12"/>
    <w:next w:val="a4"/>
    <w:uiPriority w:val="99"/>
    <w:semiHidden/>
    <w:unhideWhenUsed/>
    <w:rsid w:val="00A52429"/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,Знак2 Знак Знак,Знак2 Знак1,Знак2 Знак,Знак2"/>
    <w:basedOn w:val="a0"/>
    <w:link w:val="HTML2"/>
    <w:uiPriority w:val="99"/>
    <w:rsid w:val="00A524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A52429"/>
    <w:rPr>
      <w:rFonts w:ascii="Consolas" w:eastAsia="Times New Roman" w:hAnsi="Consolas" w:cs="Times New Roman"/>
      <w:sz w:val="20"/>
      <w:szCs w:val="20"/>
      <w:lang w:val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,Знак2 Знак Знак Знак,Знак2 Знак1 Знак,Знак2 Знак Знак1,Знак2 Знак2"/>
    <w:basedOn w:val="a2"/>
    <w:link w:val="HTML"/>
    <w:uiPriority w:val="99"/>
    <w:rsid w:val="00A52429"/>
    <w:rPr>
      <w:rFonts w:ascii="Courier New" w:eastAsia="Times New Roman" w:hAnsi="Courier New" w:cs="Courier New"/>
      <w:sz w:val="24"/>
      <w:szCs w:val="24"/>
      <w:lang w:val="ru-RU" w:eastAsia="ru-RU"/>
    </w:rPr>
  </w:style>
  <w:style w:type="table" w:customStyle="1" w:styleId="56">
    <w:name w:val="Сетка таблицы5"/>
    <w:basedOn w:val="a3"/>
    <w:next w:val="a9"/>
    <w:uiPriority w:val="59"/>
    <w:rsid w:val="00A52429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5">
    <w:name w:val="Основной текст с отступом 21"/>
    <w:basedOn w:val="a0"/>
    <w:next w:val="2b"/>
    <w:link w:val="2c"/>
    <w:uiPriority w:val="99"/>
    <w:semiHidden/>
    <w:unhideWhenUsed/>
    <w:rsid w:val="00A52429"/>
    <w:pPr>
      <w:widowControl/>
      <w:autoSpaceDE/>
      <w:autoSpaceDN/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c">
    <w:name w:val="Основной текст с отступом 2 Знак"/>
    <w:basedOn w:val="a2"/>
    <w:link w:val="215"/>
    <w:uiPriority w:val="99"/>
    <w:semiHidden/>
    <w:rsid w:val="00A52429"/>
    <w:rPr>
      <w:lang w:val="ru-RU"/>
    </w:rPr>
  </w:style>
  <w:style w:type="numbering" w:customStyle="1" w:styleId="7">
    <w:name w:val="Нет списка7"/>
    <w:next w:val="a4"/>
    <w:uiPriority w:val="99"/>
    <w:semiHidden/>
    <w:unhideWhenUsed/>
    <w:rsid w:val="00A52429"/>
  </w:style>
  <w:style w:type="numbering" w:customStyle="1" w:styleId="8">
    <w:name w:val="Нет списка8"/>
    <w:next w:val="a4"/>
    <w:uiPriority w:val="99"/>
    <w:semiHidden/>
    <w:unhideWhenUsed/>
    <w:rsid w:val="00A52429"/>
  </w:style>
  <w:style w:type="paragraph" w:styleId="aff6">
    <w:name w:val="annotation text"/>
    <w:basedOn w:val="a0"/>
    <w:link w:val="aff7"/>
    <w:uiPriority w:val="99"/>
    <w:semiHidden/>
    <w:unhideWhenUsed/>
    <w:rsid w:val="00A5242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f7">
    <w:name w:val="Текст примечания Знак"/>
    <w:basedOn w:val="a2"/>
    <w:link w:val="aff6"/>
    <w:uiPriority w:val="99"/>
    <w:semiHidden/>
    <w:rsid w:val="00A52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A52429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A52429"/>
    <w:rPr>
      <w:b/>
      <w:bCs/>
    </w:rPr>
  </w:style>
  <w:style w:type="character" w:styleId="affa">
    <w:name w:val="annotation reference"/>
    <w:uiPriority w:val="99"/>
    <w:semiHidden/>
    <w:unhideWhenUsed/>
    <w:rsid w:val="00A52429"/>
    <w:rPr>
      <w:sz w:val="16"/>
      <w:szCs w:val="16"/>
    </w:rPr>
  </w:style>
  <w:style w:type="character" w:styleId="affb">
    <w:name w:val="page number"/>
    <w:uiPriority w:val="99"/>
    <w:unhideWhenUsed/>
    <w:rsid w:val="00A52429"/>
    <w:rPr>
      <w:rFonts w:ascii="Times New Roman" w:hAnsi="Times New Roman" w:cs="Times New Roman" w:hint="default"/>
    </w:rPr>
  </w:style>
  <w:style w:type="character" w:customStyle="1" w:styleId="esummarylist1">
    <w:name w:val="esummarylist1"/>
    <w:uiPriority w:val="99"/>
    <w:rsid w:val="00A52429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submenu-table">
    <w:name w:val="submenu-table"/>
    <w:uiPriority w:val="99"/>
    <w:rsid w:val="00A52429"/>
  </w:style>
  <w:style w:type="character" w:customStyle="1" w:styleId="butback1">
    <w:name w:val="butback1"/>
    <w:uiPriority w:val="99"/>
    <w:rsid w:val="00A52429"/>
    <w:rPr>
      <w:color w:val="666666"/>
    </w:rPr>
  </w:style>
  <w:style w:type="table" w:customStyle="1" w:styleId="60">
    <w:name w:val="Сетка таблицы6"/>
    <w:basedOn w:val="a3"/>
    <w:next w:val="a9"/>
    <w:uiPriority w:val="99"/>
    <w:rsid w:val="00A52429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3"/>
    <w:next w:val="a9"/>
    <w:uiPriority w:val="39"/>
    <w:rsid w:val="00A52429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4"/>
    <w:uiPriority w:val="99"/>
    <w:semiHidden/>
    <w:unhideWhenUsed/>
    <w:rsid w:val="00A52429"/>
  </w:style>
  <w:style w:type="character" w:customStyle="1" w:styleId="Heading1Char">
    <w:name w:val="Heading 1 Char"/>
    <w:uiPriority w:val="99"/>
    <w:locked/>
    <w:rsid w:val="00A524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A5242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A5242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A5242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A52429"/>
    <w:rPr>
      <w:rFonts w:ascii="Calibri" w:hAnsi="Calibri" w:cs="Times New Roman"/>
      <w:b/>
      <w:bCs/>
      <w:i/>
      <w:iCs/>
      <w:sz w:val="26"/>
      <w:szCs w:val="26"/>
    </w:rPr>
  </w:style>
  <w:style w:type="paragraph" w:styleId="a">
    <w:name w:val="List Bullet"/>
    <w:basedOn w:val="a0"/>
    <w:autoRedefine/>
    <w:uiPriority w:val="99"/>
    <w:rsid w:val="00A52429"/>
    <w:pPr>
      <w:widowControl/>
      <w:numPr>
        <w:numId w:val="5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character" w:customStyle="1" w:styleId="FooterChar">
    <w:name w:val="Footer Char"/>
    <w:uiPriority w:val="99"/>
    <w:semiHidden/>
    <w:locked/>
    <w:rsid w:val="00A52429"/>
    <w:rPr>
      <w:rFonts w:cs="Times New Roman"/>
      <w:sz w:val="24"/>
      <w:szCs w:val="24"/>
    </w:rPr>
  </w:style>
  <w:style w:type="paragraph" w:styleId="2">
    <w:name w:val="List Bullet 2"/>
    <w:basedOn w:val="a0"/>
    <w:autoRedefine/>
    <w:uiPriority w:val="99"/>
    <w:rsid w:val="00A52429"/>
    <w:pPr>
      <w:widowControl/>
      <w:numPr>
        <w:numId w:val="6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paragraph" w:styleId="3">
    <w:name w:val="List Bullet 3"/>
    <w:basedOn w:val="a0"/>
    <w:autoRedefine/>
    <w:uiPriority w:val="99"/>
    <w:rsid w:val="00A52429"/>
    <w:pPr>
      <w:widowControl/>
      <w:numPr>
        <w:numId w:val="7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paragraph" w:styleId="4">
    <w:name w:val="List Bullet 4"/>
    <w:basedOn w:val="a0"/>
    <w:autoRedefine/>
    <w:uiPriority w:val="99"/>
    <w:rsid w:val="00A52429"/>
    <w:pPr>
      <w:widowControl/>
      <w:numPr>
        <w:numId w:val="8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paragraph" w:styleId="5">
    <w:name w:val="List Bullet 5"/>
    <w:basedOn w:val="a0"/>
    <w:autoRedefine/>
    <w:uiPriority w:val="99"/>
    <w:rsid w:val="00A52429"/>
    <w:pPr>
      <w:widowControl/>
      <w:numPr>
        <w:numId w:val="9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A52429"/>
    <w:rPr>
      <w:rFonts w:cs="Times New Roman"/>
      <w:sz w:val="24"/>
      <w:szCs w:val="24"/>
    </w:rPr>
  </w:style>
  <w:style w:type="table" w:customStyle="1" w:styleId="80">
    <w:name w:val="Сетка таблицы8"/>
    <w:basedOn w:val="a3"/>
    <w:next w:val="a9"/>
    <w:uiPriority w:val="59"/>
    <w:locked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0"/>
    <w:rsid w:val="00A52429"/>
    <w:pPr>
      <w:widowControl/>
      <w:autoSpaceDE/>
      <w:autoSpaceDN/>
      <w:spacing w:before="90" w:after="90"/>
    </w:pPr>
    <w:rPr>
      <w:sz w:val="24"/>
      <w:szCs w:val="24"/>
      <w:lang w:eastAsia="ru-RU"/>
    </w:rPr>
  </w:style>
  <w:style w:type="character" w:customStyle="1" w:styleId="c15">
    <w:name w:val="c15"/>
    <w:basedOn w:val="a2"/>
    <w:rsid w:val="00A52429"/>
  </w:style>
  <w:style w:type="paragraph" w:customStyle="1" w:styleId="c21">
    <w:name w:val="c21"/>
    <w:basedOn w:val="a0"/>
    <w:rsid w:val="00A52429"/>
    <w:pPr>
      <w:widowControl/>
      <w:autoSpaceDE/>
      <w:autoSpaceDN/>
      <w:spacing w:before="90" w:after="90"/>
    </w:pPr>
    <w:rPr>
      <w:sz w:val="24"/>
      <w:szCs w:val="24"/>
      <w:lang w:eastAsia="ru-RU"/>
    </w:rPr>
  </w:style>
  <w:style w:type="paragraph" w:styleId="28">
    <w:name w:val="Body Text 2"/>
    <w:basedOn w:val="a0"/>
    <w:link w:val="216"/>
    <w:uiPriority w:val="99"/>
    <w:semiHidden/>
    <w:unhideWhenUsed/>
    <w:rsid w:val="00A52429"/>
    <w:pPr>
      <w:widowControl/>
      <w:autoSpaceDE/>
      <w:autoSpaceDN/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6">
    <w:name w:val="Основной текст 2 Знак1"/>
    <w:basedOn w:val="a2"/>
    <w:link w:val="28"/>
    <w:uiPriority w:val="99"/>
    <w:semiHidden/>
    <w:rsid w:val="00A52429"/>
    <w:rPr>
      <w:lang w:val="ru-RU"/>
    </w:rPr>
  </w:style>
  <w:style w:type="paragraph" w:styleId="2b">
    <w:name w:val="Body Text Indent 2"/>
    <w:basedOn w:val="a0"/>
    <w:link w:val="217"/>
    <w:uiPriority w:val="99"/>
    <w:semiHidden/>
    <w:unhideWhenUsed/>
    <w:rsid w:val="00A52429"/>
    <w:pPr>
      <w:widowControl/>
      <w:autoSpaceDE/>
      <w:autoSpaceDN/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7">
    <w:name w:val="Основной текст с отступом 2 Знак1"/>
    <w:basedOn w:val="a2"/>
    <w:link w:val="2b"/>
    <w:uiPriority w:val="99"/>
    <w:semiHidden/>
    <w:rsid w:val="00A52429"/>
    <w:rPr>
      <w:lang w:val="ru-RU"/>
    </w:rPr>
  </w:style>
  <w:style w:type="numbering" w:customStyle="1" w:styleId="100">
    <w:name w:val="Нет списка10"/>
    <w:next w:val="a4"/>
    <w:uiPriority w:val="99"/>
    <w:semiHidden/>
    <w:unhideWhenUsed/>
    <w:rsid w:val="00A52429"/>
  </w:style>
  <w:style w:type="numbering" w:customStyle="1" w:styleId="130">
    <w:name w:val="Нет списка13"/>
    <w:next w:val="a4"/>
    <w:uiPriority w:val="99"/>
    <w:semiHidden/>
    <w:unhideWhenUsed/>
    <w:rsid w:val="00A52429"/>
  </w:style>
  <w:style w:type="numbering" w:customStyle="1" w:styleId="220">
    <w:name w:val="Нет списка22"/>
    <w:next w:val="a4"/>
    <w:uiPriority w:val="99"/>
    <w:semiHidden/>
    <w:unhideWhenUsed/>
    <w:rsid w:val="00A52429"/>
  </w:style>
  <w:style w:type="numbering" w:customStyle="1" w:styleId="1120">
    <w:name w:val="Нет списка112"/>
    <w:next w:val="a4"/>
    <w:uiPriority w:val="99"/>
    <w:semiHidden/>
    <w:unhideWhenUsed/>
    <w:rsid w:val="00A52429"/>
  </w:style>
  <w:style w:type="numbering" w:customStyle="1" w:styleId="1112">
    <w:name w:val="Нет списка1112"/>
    <w:next w:val="a4"/>
    <w:uiPriority w:val="99"/>
    <w:semiHidden/>
    <w:unhideWhenUsed/>
    <w:rsid w:val="00A52429"/>
  </w:style>
  <w:style w:type="numbering" w:customStyle="1" w:styleId="2110">
    <w:name w:val="Нет списка211"/>
    <w:next w:val="a4"/>
    <w:uiPriority w:val="99"/>
    <w:semiHidden/>
    <w:unhideWhenUsed/>
    <w:rsid w:val="00A52429"/>
  </w:style>
  <w:style w:type="numbering" w:customStyle="1" w:styleId="312">
    <w:name w:val="Нет списка31"/>
    <w:next w:val="a4"/>
    <w:uiPriority w:val="99"/>
    <w:semiHidden/>
    <w:unhideWhenUsed/>
    <w:rsid w:val="00A52429"/>
  </w:style>
  <w:style w:type="numbering" w:customStyle="1" w:styleId="410">
    <w:name w:val="Нет списка41"/>
    <w:next w:val="a4"/>
    <w:semiHidden/>
    <w:rsid w:val="00A52429"/>
  </w:style>
  <w:style w:type="table" w:customStyle="1" w:styleId="121">
    <w:name w:val="Сетка таблицы12"/>
    <w:basedOn w:val="a3"/>
    <w:next w:val="a9"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3"/>
    <w:next w:val="a9"/>
    <w:uiPriority w:val="5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4"/>
    <w:uiPriority w:val="99"/>
    <w:semiHidden/>
    <w:unhideWhenUsed/>
    <w:rsid w:val="00A52429"/>
  </w:style>
  <w:style w:type="numbering" w:customStyle="1" w:styleId="61">
    <w:name w:val="Нет списка61"/>
    <w:next w:val="a4"/>
    <w:uiPriority w:val="99"/>
    <w:semiHidden/>
    <w:unhideWhenUsed/>
    <w:rsid w:val="00A52429"/>
  </w:style>
  <w:style w:type="numbering" w:customStyle="1" w:styleId="1210">
    <w:name w:val="Нет списка121"/>
    <w:next w:val="a4"/>
    <w:uiPriority w:val="99"/>
    <w:semiHidden/>
    <w:unhideWhenUsed/>
    <w:rsid w:val="00A52429"/>
  </w:style>
  <w:style w:type="table" w:customStyle="1" w:styleId="511">
    <w:name w:val="Сетка таблицы51"/>
    <w:basedOn w:val="a3"/>
    <w:next w:val="a9"/>
    <w:uiPriority w:val="59"/>
    <w:rsid w:val="00A52429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1"/>
    <w:next w:val="a4"/>
    <w:uiPriority w:val="99"/>
    <w:semiHidden/>
    <w:unhideWhenUsed/>
    <w:rsid w:val="00A52429"/>
  </w:style>
  <w:style w:type="numbering" w:customStyle="1" w:styleId="81">
    <w:name w:val="Нет списка81"/>
    <w:next w:val="a4"/>
    <w:uiPriority w:val="99"/>
    <w:semiHidden/>
    <w:unhideWhenUsed/>
    <w:rsid w:val="00A52429"/>
  </w:style>
  <w:style w:type="numbering" w:customStyle="1" w:styleId="91">
    <w:name w:val="Нет списка91"/>
    <w:next w:val="a4"/>
    <w:uiPriority w:val="99"/>
    <w:semiHidden/>
    <w:unhideWhenUsed/>
    <w:rsid w:val="00A52429"/>
  </w:style>
  <w:style w:type="paragraph" w:customStyle="1" w:styleId="c22">
    <w:name w:val="c22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2">
    <w:name w:val="c32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6">
    <w:name w:val="c16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2"/>
    <w:rsid w:val="00A52429"/>
  </w:style>
  <w:style w:type="paragraph" w:styleId="affc">
    <w:name w:val="TOC Heading"/>
    <w:basedOn w:val="1"/>
    <w:next w:val="a0"/>
    <w:uiPriority w:val="39"/>
    <w:unhideWhenUsed/>
    <w:qFormat/>
    <w:rsid w:val="00A52429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2d">
    <w:name w:val="toc 2"/>
    <w:basedOn w:val="a0"/>
    <w:next w:val="a0"/>
    <w:autoRedefine/>
    <w:uiPriority w:val="39"/>
    <w:unhideWhenUsed/>
    <w:rsid w:val="00A52429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/>
      <w:lang w:eastAsia="ru-RU"/>
    </w:rPr>
  </w:style>
  <w:style w:type="paragraph" w:styleId="1d">
    <w:name w:val="toc 1"/>
    <w:basedOn w:val="a0"/>
    <w:next w:val="a0"/>
    <w:autoRedefine/>
    <w:uiPriority w:val="39"/>
    <w:unhideWhenUsed/>
    <w:rsid w:val="00A52429"/>
    <w:pPr>
      <w:widowControl/>
      <w:autoSpaceDE/>
      <w:autoSpaceDN/>
      <w:spacing w:after="100" w:line="259" w:lineRule="auto"/>
    </w:pPr>
    <w:rPr>
      <w:rFonts w:asciiTheme="minorHAnsi" w:eastAsiaTheme="minorEastAsia" w:hAnsiTheme="minorHAnsi"/>
      <w:lang w:eastAsia="ru-RU"/>
    </w:rPr>
  </w:style>
  <w:style w:type="paragraph" w:styleId="37">
    <w:name w:val="toc 3"/>
    <w:basedOn w:val="a0"/>
    <w:next w:val="a0"/>
    <w:autoRedefine/>
    <w:uiPriority w:val="39"/>
    <w:unhideWhenUsed/>
    <w:rsid w:val="00A52429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customStyle="1" w:styleId="affd">
    <w:name w:val="Буллит"/>
    <w:basedOn w:val="a0"/>
    <w:link w:val="affe"/>
    <w:rsid w:val="00A52429"/>
    <w:pPr>
      <w:widowControl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afff">
    <w:name w:val="Основной"/>
    <w:basedOn w:val="a0"/>
    <w:link w:val="afff0"/>
    <w:uiPriority w:val="99"/>
    <w:rsid w:val="00A52429"/>
    <w:pPr>
      <w:widowControl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47">
    <w:name w:val="Заг 4"/>
    <w:basedOn w:val="a0"/>
    <w:rsid w:val="00A52429"/>
    <w:pPr>
      <w:keepNext/>
      <w:widowControl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f1">
    <w:name w:val="Курсив"/>
    <w:basedOn w:val="afff"/>
    <w:rsid w:val="00A52429"/>
    <w:rPr>
      <w:i/>
      <w:iCs/>
    </w:rPr>
  </w:style>
  <w:style w:type="paragraph" w:customStyle="1" w:styleId="afff2">
    <w:name w:val="Буллит Курсив"/>
    <w:basedOn w:val="affd"/>
    <w:rsid w:val="00A52429"/>
    <w:rPr>
      <w:i/>
      <w:iCs/>
    </w:rPr>
  </w:style>
  <w:style w:type="paragraph" w:styleId="afff3">
    <w:name w:val="Message Header"/>
    <w:basedOn w:val="a0"/>
    <w:link w:val="afff4"/>
    <w:rsid w:val="00A52429"/>
    <w:pPr>
      <w:widowControl/>
      <w:tabs>
        <w:tab w:val="left" w:pos="4500"/>
        <w:tab w:val="left" w:pos="9180"/>
        <w:tab w:val="left" w:pos="9360"/>
      </w:tabs>
      <w:adjustRightInd w:val="0"/>
      <w:spacing w:line="194" w:lineRule="atLeast"/>
      <w:jc w:val="center"/>
      <w:textAlignment w:val="center"/>
    </w:pPr>
    <w:rPr>
      <w:rFonts w:ascii="NewtonCSanPin" w:hAnsi="NewtonCSanPin"/>
      <w:b/>
      <w:bCs/>
      <w:color w:val="000000"/>
      <w:sz w:val="19"/>
      <w:szCs w:val="19"/>
      <w:lang w:eastAsia="ru-RU"/>
    </w:rPr>
  </w:style>
  <w:style w:type="character" w:customStyle="1" w:styleId="afff4">
    <w:name w:val="Шапка Знак"/>
    <w:basedOn w:val="a2"/>
    <w:link w:val="afff3"/>
    <w:rsid w:val="00A52429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fff5">
    <w:name w:val="Подзаг"/>
    <w:basedOn w:val="afff"/>
    <w:rsid w:val="00A52429"/>
    <w:pPr>
      <w:spacing w:before="113" w:after="28"/>
      <w:jc w:val="center"/>
    </w:pPr>
    <w:rPr>
      <w:b/>
      <w:bCs/>
      <w:i/>
      <w:iCs/>
    </w:rPr>
  </w:style>
  <w:style w:type="character" w:customStyle="1" w:styleId="affe">
    <w:name w:val="Буллит Знак"/>
    <w:link w:val="affd"/>
    <w:rsid w:val="00A5242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ff0">
    <w:name w:val="Основной Знак"/>
    <w:link w:val="afff"/>
    <w:uiPriority w:val="99"/>
    <w:rsid w:val="00A5242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0"/>
    <w:uiPriority w:val="1"/>
    <w:qFormat/>
    <w:rsid w:val="00A52429"/>
    <w:pPr>
      <w:widowControl/>
      <w:numPr>
        <w:numId w:val="10"/>
      </w:numPr>
      <w:autoSpaceDE/>
      <w:autoSpaceDN/>
      <w:spacing w:line="360" w:lineRule="auto"/>
      <w:contextualSpacing/>
      <w:jc w:val="both"/>
      <w:outlineLvl w:val="1"/>
    </w:pPr>
    <w:rPr>
      <w:sz w:val="28"/>
      <w:szCs w:val="24"/>
      <w:lang w:eastAsia="ru-RU"/>
    </w:rPr>
  </w:style>
  <w:style w:type="paragraph" w:customStyle="1" w:styleId="1e">
    <w:name w:val="1"/>
    <w:basedOn w:val="a0"/>
    <w:next w:val="a0"/>
    <w:link w:val="afff6"/>
    <w:uiPriority w:val="10"/>
    <w:qFormat/>
    <w:rsid w:val="00A52429"/>
    <w:pPr>
      <w:widowControl/>
      <w:autoSpaceDE/>
      <w:autoSpaceDN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6">
    <w:name w:val="Название Знак"/>
    <w:link w:val="1e"/>
    <w:uiPriority w:val="10"/>
    <w:rsid w:val="00A52429"/>
    <w:rPr>
      <w:rFonts w:ascii="Cambria" w:eastAsia="Times New Roman" w:hAnsi="Cambria" w:cs="Times New Roman"/>
      <w:b/>
      <w:bCs/>
      <w:kern w:val="28"/>
      <w:sz w:val="32"/>
      <w:szCs w:val="32"/>
      <w:lang w:val="ru-RU"/>
    </w:rPr>
  </w:style>
  <w:style w:type="numbering" w:customStyle="1" w:styleId="140">
    <w:name w:val="Нет списка14"/>
    <w:next w:val="a4"/>
    <w:uiPriority w:val="99"/>
    <w:semiHidden/>
    <w:unhideWhenUsed/>
    <w:rsid w:val="00A52429"/>
  </w:style>
  <w:style w:type="numbering" w:customStyle="1" w:styleId="150">
    <w:name w:val="Нет списка15"/>
    <w:next w:val="a4"/>
    <w:uiPriority w:val="99"/>
    <w:semiHidden/>
    <w:unhideWhenUsed/>
    <w:rsid w:val="00A52429"/>
  </w:style>
  <w:style w:type="table" w:customStyle="1" w:styleId="90">
    <w:name w:val="Сетка таблицы9"/>
    <w:basedOn w:val="a3"/>
    <w:next w:val="a9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uiPriority w:val="99"/>
    <w:locked/>
    <w:rsid w:val="00A52429"/>
    <w:rPr>
      <w:rFonts w:ascii="Cambria" w:hAnsi="Cambria"/>
      <w:color w:val="17365D"/>
      <w:spacing w:val="5"/>
      <w:kern w:val="28"/>
      <w:sz w:val="52"/>
    </w:rPr>
  </w:style>
  <w:style w:type="table" w:customStyle="1" w:styleId="131">
    <w:name w:val="Сетка таблицы13"/>
    <w:uiPriority w:val="99"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uiPriority w:val="9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A52429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uiPriority w:val="99"/>
    <w:locked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6">
    <w:name w:val="Pa26"/>
    <w:basedOn w:val="Default"/>
    <w:next w:val="Default"/>
    <w:rsid w:val="00A52429"/>
    <w:pPr>
      <w:suppressAutoHyphens/>
      <w:autoSpaceDN/>
      <w:adjustRightInd/>
      <w:spacing w:line="161" w:lineRule="atLeast"/>
    </w:pPr>
    <w:rPr>
      <w:rFonts w:eastAsia="Arial Unicode MS" w:cs="Tahoma"/>
      <w:color w:val="auto"/>
      <w:lang w:eastAsia="ar-SA"/>
    </w:rPr>
  </w:style>
  <w:style w:type="paragraph" w:customStyle="1" w:styleId="afff7">
    <w:name w:val="Îáû÷íûé"/>
    <w:basedOn w:val="Default"/>
    <w:next w:val="Default"/>
    <w:rsid w:val="00A52429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48">
    <w:name w:val="Òåêñò_4ï_Ñíèçó"/>
    <w:basedOn w:val="Default"/>
    <w:next w:val="Default"/>
    <w:rsid w:val="00A52429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1f">
    <w:name w:val="Без интервала1"/>
    <w:rsid w:val="00A52429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FontStyle13">
    <w:name w:val="Font Style13"/>
    <w:basedOn w:val="a2"/>
    <w:rsid w:val="00A52429"/>
    <w:rPr>
      <w:rFonts w:ascii="Times New Roman" w:hAnsi="Times New Roman" w:cs="Times New Roman" w:hint="default"/>
      <w:sz w:val="16"/>
      <w:szCs w:val="16"/>
    </w:rPr>
  </w:style>
  <w:style w:type="character" w:customStyle="1" w:styleId="FontStyle14">
    <w:name w:val="Font Style14"/>
    <w:basedOn w:val="a2"/>
    <w:rsid w:val="00A52429"/>
    <w:rPr>
      <w:rFonts w:ascii="Microsoft Sans Serif" w:hAnsi="Microsoft Sans Serif" w:cs="Microsoft Sans Serif" w:hint="default"/>
      <w:b/>
      <w:bCs/>
      <w:sz w:val="14"/>
      <w:szCs w:val="14"/>
    </w:rPr>
  </w:style>
  <w:style w:type="paragraph" w:customStyle="1" w:styleId="afff8">
    <w:name w:val="Стиль"/>
    <w:rsid w:val="00A52429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0"/>
    <w:rsid w:val="00A52429"/>
    <w:pPr>
      <w:adjustRightInd w:val="0"/>
      <w:spacing w:line="290" w:lineRule="exact"/>
      <w:ind w:firstLine="360"/>
      <w:jc w:val="both"/>
    </w:pPr>
    <w:rPr>
      <w:sz w:val="24"/>
      <w:szCs w:val="24"/>
      <w:lang w:eastAsia="ru-RU"/>
    </w:rPr>
  </w:style>
  <w:style w:type="character" w:customStyle="1" w:styleId="FontStyle18">
    <w:name w:val="Font Style18"/>
    <w:rsid w:val="00A5242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A52429"/>
    <w:rPr>
      <w:rFonts w:ascii="Times New Roman" w:hAnsi="Times New Roman" w:cs="Times New Roman"/>
      <w:b/>
      <w:bCs/>
      <w:sz w:val="20"/>
      <w:szCs w:val="20"/>
    </w:rPr>
  </w:style>
  <w:style w:type="character" w:customStyle="1" w:styleId="ab">
    <w:name w:val="Без интервала Знак"/>
    <w:link w:val="aa"/>
    <w:uiPriority w:val="1"/>
    <w:locked/>
    <w:rsid w:val="00A52429"/>
    <w:rPr>
      <w:rFonts w:ascii="Calibri" w:eastAsia="Times New Roman" w:hAnsi="Calibri" w:cs="Times New Roman"/>
      <w:lang w:val="ru-RU"/>
    </w:rPr>
  </w:style>
  <w:style w:type="paragraph" w:customStyle="1" w:styleId="Standard">
    <w:name w:val="Standard"/>
    <w:rsid w:val="00A52429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f0">
    <w:name w:val="Основной текст1"/>
    <w:basedOn w:val="Standard"/>
    <w:rsid w:val="00A52429"/>
    <w:pPr>
      <w:shd w:val="clear" w:color="auto" w:fill="FFFFFF"/>
      <w:spacing w:before="1140" w:line="322" w:lineRule="exact"/>
    </w:pPr>
    <w:rPr>
      <w:rFonts w:cs="Times New Roman"/>
      <w:color w:val="000000"/>
      <w:sz w:val="27"/>
      <w:szCs w:val="27"/>
    </w:rPr>
  </w:style>
  <w:style w:type="numbering" w:customStyle="1" w:styleId="WW8Num3">
    <w:name w:val="WW8Num3"/>
    <w:basedOn w:val="a4"/>
    <w:rsid w:val="00A52429"/>
    <w:pPr>
      <w:numPr>
        <w:numId w:val="11"/>
      </w:numPr>
    </w:pPr>
  </w:style>
  <w:style w:type="character" w:customStyle="1" w:styleId="c37">
    <w:name w:val="c37"/>
    <w:basedOn w:val="a2"/>
    <w:rsid w:val="00A52429"/>
  </w:style>
  <w:style w:type="paragraph" w:customStyle="1" w:styleId="38">
    <w:name w:val="Заголовок 3+"/>
    <w:basedOn w:val="a0"/>
    <w:rsid w:val="00A52429"/>
    <w:pPr>
      <w:overflowPunct w:val="0"/>
      <w:adjustRightInd w:val="0"/>
      <w:spacing w:before="240"/>
      <w:jc w:val="center"/>
      <w:textAlignment w:val="baseline"/>
    </w:pPr>
    <w:rPr>
      <w:b/>
      <w:sz w:val="28"/>
      <w:szCs w:val="20"/>
      <w:lang w:eastAsia="ru-RU"/>
    </w:rPr>
  </w:style>
  <w:style w:type="paragraph" w:customStyle="1" w:styleId="afff9">
    <w:name w:val="А_основной"/>
    <w:basedOn w:val="a0"/>
    <w:link w:val="afffa"/>
    <w:qFormat/>
    <w:rsid w:val="00A52429"/>
    <w:pPr>
      <w:widowControl/>
      <w:autoSpaceDE/>
      <w:autoSpaceDN/>
      <w:spacing w:line="360" w:lineRule="auto"/>
      <w:ind w:firstLine="340"/>
      <w:jc w:val="both"/>
    </w:pPr>
    <w:rPr>
      <w:sz w:val="28"/>
      <w:szCs w:val="28"/>
    </w:rPr>
  </w:style>
  <w:style w:type="character" w:customStyle="1" w:styleId="afffa">
    <w:name w:val="А_основной Знак"/>
    <w:link w:val="afff9"/>
    <w:rsid w:val="00A52429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A52429"/>
    <w:rPr>
      <w:rFonts w:ascii="Times New Roman" w:eastAsia="Times New Roman" w:hAnsi="Times New Roman" w:cs="Times New Roman"/>
      <w:lang w:val="ru-RU"/>
    </w:rPr>
  </w:style>
  <w:style w:type="table" w:customStyle="1" w:styleId="141">
    <w:name w:val="Сетка таблицы14"/>
    <w:basedOn w:val="a3"/>
    <w:next w:val="a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">
    <w:name w:val="Основной текст (2)_"/>
    <w:basedOn w:val="a2"/>
    <w:link w:val="2f"/>
    <w:rsid w:val="00A52429"/>
    <w:rPr>
      <w:rFonts w:ascii="Times New Roman" w:hAnsi="Times New Roman" w:cs="Times New Roman"/>
      <w:spacing w:val="7"/>
      <w:sz w:val="24"/>
      <w:szCs w:val="24"/>
      <w:shd w:val="clear" w:color="auto" w:fill="FFFFFF"/>
    </w:rPr>
  </w:style>
  <w:style w:type="paragraph" w:customStyle="1" w:styleId="2f">
    <w:name w:val="Основной текст (2)"/>
    <w:basedOn w:val="a0"/>
    <w:link w:val="2e"/>
    <w:rsid w:val="00A52429"/>
    <w:pPr>
      <w:widowControl/>
      <w:shd w:val="clear" w:color="auto" w:fill="FFFFFF"/>
      <w:autoSpaceDE/>
      <w:autoSpaceDN/>
      <w:spacing w:before="600" w:line="240" w:lineRule="atLeast"/>
    </w:pPr>
    <w:rPr>
      <w:rFonts w:eastAsiaTheme="minorHAnsi"/>
      <w:spacing w:val="7"/>
      <w:sz w:val="24"/>
      <w:szCs w:val="24"/>
      <w:lang w:val="en-US"/>
    </w:rPr>
  </w:style>
  <w:style w:type="character" w:customStyle="1" w:styleId="1f1">
    <w:name w:val="Основной текст Знак1"/>
    <w:basedOn w:val="a2"/>
    <w:uiPriority w:val="99"/>
    <w:semiHidden/>
    <w:rsid w:val="00A52429"/>
  </w:style>
  <w:style w:type="character" w:customStyle="1" w:styleId="39">
    <w:name w:val="Основной текст (3)_"/>
    <w:basedOn w:val="a2"/>
    <w:link w:val="3a"/>
    <w:uiPriority w:val="99"/>
    <w:rsid w:val="00A52429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3a">
    <w:name w:val="Основной текст (3)"/>
    <w:basedOn w:val="a0"/>
    <w:link w:val="39"/>
    <w:uiPriority w:val="99"/>
    <w:rsid w:val="00A52429"/>
    <w:pPr>
      <w:widowControl/>
      <w:shd w:val="clear" w:color="auto" w:fill="FFFFFF"/>
      <w:autoSpaceDE/>
      <w:autoSpaceDN/>
      <w:spacing w:before="1980" w:line="240" w:lineRule="atLeast"/>
    </w:pPr>
    <w:rPr>
      <w:rFonts w:eastAsiaTheme="minorHAnsi"/>
      <w:noProof/>
      <w:sz w:val="20"/>
      <w:szCs w:val="20"/>
      <w:lang w:val="en-US"/>
    </w:rPr>
  </w:style>
  <w:style w:type="paragraph" w:customStyle="1" w:styleId="western">
    <w:name w:val="western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160">
    <w:name w:val="Нет списка16"/>
    <w:next w:val="a4"/>
    <w:uiPriority w:val="99"/>
    <w:semiHidden/>
    <w:unhideWhenUsed/>
    <w:rsid w:val="00A52429"/>
  </w:style>
  <w:style w:type="table" w:customStyle="1" w:styleId="151">
    <w:name w:val="Сетка таблицы15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2"/>
    <w:rsid w:val="00A52429"/>
  </w:style>
  <w:style w:type="numbering" w:customStyle="1" w:styleId="170">
    <w:name w:val="Нет списка17"/>
    <w:next w:val="a4"/>
    <w:uiPriority w:val="99"/>
    <w:semiHidden/>
    <w:unhideWhenUsed/>
    <w:rsid w:val="00A52429"/>
  </w:style>
  <w:style w:type="paragraph" w:customStyle="1" w:styleId="14TexstOSNOVA1012">
    <w:name w:val="14TexstOSNOVA_10/12"/>
    <w:basedOn w:val="a0"/>
    <w:uiPriority w:val="99"/>
    <w:rsid w:val="00A52429"/>
    <w:pPr>
      <w:widowControl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  <w:lang w:eastAsia="ru-RU"/>
    </w:rPr>
  </w:style>
  <w:style w:type="paragraph" w:customStyle="1" w:styleId="Style3">
    <w:name w:val="Style3"/>
    <w:basedOn w:val="a0"/>
    <w:uiPriority w:val="99"/>
    <w:rsid w:val="00A52429"/>
    <w:pPr>
      <w:adjustRightInd w:val="0"/>
      <w:spacing w:line="341" w:lineRule="exact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basedOn w:val="a2"/>
    <w:uiPriority w:val="99"/>
    <w:rsid w:val="00A52429"/>
    <w:rPr>
      <w:rFonts w:ascii="Microsoft Sans Serif" w:hAnsi="Microsoft Sans Serif" w:cs="Microsoft Sans Serif"/>
      <w:sz w:val="26"/>
      <w:szCs w:val="26"/>
    </w:rPr>
  </w:style>
  <w:style w:type="character" w:customStyle="1" w:styleId="c25">
    <w:name w:val="c25"/>
    <w:basedOn w:val="a2"/>
    <w:rsid w:val="00A52429"/>
  </w:style>
  <w:style w:type="paragraph" w:customStyle="1" w:styleId="c5">
    <w:name w:val="c5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71">
    <w:name w:val="Сетка таблицы17"/>
    <w:basedOn w:val="a3"/>
    <w:next w:val="a9"/>
    <w:uiPriority w:val="9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4"/>
    <w:uiPriority w:val="99"/>
    <w:semiHidden/>
    <w:unhideWhenUsed/>
    <w:rsid w:val="00A52429"/>
  </w:style>
  <w:style w:type="character" w:customStyle="1" w:styleId="WW8Num1z0">
    <w:name w:val="WW8Num1z0"/>
    <w:rsid w:val="00A52429"/>
  </w:style>
  <w:style w:type="character" w:customStyle="1" w:styleId="WW8Num1z1">
    <w:name w:val="WW8Num1z1"/>
    <w:rsid w:val="00A52429"/>
  </w:style>
  <w:style w:type="character" w:customStyle="1" w:styleId="WW8Num1z2">
    <w:name w:val="WW8Num1z2"/>
    <w:rsid w:val="00A52429"/>
  </w:style>
  <w:style w:type="character" w:customStyle="1" w:styleId="WW8Num1z3">
    <w:name w:val="WW8Num1z3"/>
    <w:rsid w:val="00A52429"/>
  </w:style>
  <w:style w:type="character" w:customStyle="1" w:styleId="WW8Num1z4">
    <w:name w:val="WW8Num1z4"/>
    <w:rsid w:val="00A52429"/>
  </w:style>
  <w:style w:type="character" w:customStyle="1" w:styleId="WW8Num1z5">
    <w:name w:val="WW8Num1z5"/>
    <w:rsid w:val="00A52429"/>
  </w:style>
  <w:style w:type="character" w:customStyle="1" w:styleId="WW8Num1z6">
    <w:name w:val="WW8Num1z6"/>
    <w:rsid w:val="00A52429"/>
  </w:style>
  <w:style w:type="character" w:customStyle="1" w:styleId="WW8Num1z7">
    <w:name w:val="WW8Num1z7"/>
    <w:rsid w:val="00A52429"/>
  </w:style>
  <w:style w:type="character" w:customStyle="1" w:styleId="WW8Num1z8">
    <w:name w:val="WW8Num1z8"/>
    <w:rsid w:val="00A52429"/>
  </w:style>
  <w:style w:type="character" w:customStyle="1" w:styleId="WW8Num2z1">
    <w:name w:val="WW8Num2z1"/>
    <w:rsid w:val="00A52429"/>
    <w:rPr>
      <w:rFonts w:ascii="Courier New" w:hAnsi="Courier New" w:cs="Courier New"/>
    </w:rPr>
  </w:style>
  <w:style w:type="character" w:customStyle="1" w:styleId="WW8Num2z2">
    <w:name w:val="WW8Num2z2"/>
    <w:rsid w:val="00A52429"/>
    <w:rPr>
      <w:rFonts w:ascii="Wingdings" w:hAnsi="Wingdings" w:cs="Wingdings"/>
    </w:rPr>
  </w:style>
  <w:style w:type="character" w:customStyle="1" w:styleId="WW8Num3z2">
    <w:name w:val="WW8Num3z2"/>
    <w:rsid w:val="00A52429"/>
    <w:rPr>
      <w:rFonts w:ascii="Wingdings" w:hAnsi="Wingdings" w:cs="Wingdings"/>
    </w:rPr>
  </w:style>
  <w:style w:type="character" w:customStyle="1" w:styleId="WW8Num4z2">
    <w:name w:val="WW8Num4z2"/>
    <w:rsid w:val="00A52429"/>
  </w:style>
  <w:style w:type="character" w:customStyle="1" w:styleId="WW8Num4z4">
    <w:name w:val="WW8Num4z4"/>
    <w:rsid w:val="00A52429"/>
  </w:style>
  <w:style w:type="character" w:customStyle="1" w:styleId="WW8Num4z5">
    <w:name w:val="WW8Num4z5"/>
    <w:rsid w:val="00A52429"/>
  </w:style>
  <w:style w:type="character" w:customStyle="1" w:styleId="WW8Num4z6">
    <w:name w:val="WW8Num4z6"/>
    <w:rsid w:val="00A52429"/>
  </w:style>
  <w:style w:type="character" w:customStyle="1" w:styleId="WW8Num4z7">
    <w:name w:val="WW8Num4z7"/>
    <w:rsid w:val="00A52429"/>
  </w:style>
  <w:style w:type="character" w:customStyle="1" w:styleId="WW8Num4z8">
    <w:name w:val="WW8Num4z8"/>
    <w:rsid w:val="00A52429"/>
  </w:style>
  <w:style w:type="character" w:customStyle="1" w:styleId="WW8Num5z2">
    <w:name w:val="WW8Num5z2"/>
    <w:rsid w:val="00A52429"/>
  </w:style>
  <w:style w:type="character" w:customStyle="1" w:styleId="WW8Num5z4">
    <w:name w:val="WW8Num5z4"/>
    <w:rsid w:val="00A52429"/>
  </w:style>
  <w:style w:type="character" w:customStyle="1" w:styleId="WW8Num5z5">
    <w:name w:val="WW8Num5z5"/>
    <w:rsid w:val="00A52429"/>
  </w:style>
  <w:style w:type="character" w:customStyle="1" w:styleId="WW8Num5z6">
    <w:name w:val="WW8Num5z6"/>
    <w:rsid w:val="00A52429"/>
  </w:style>
  <w:style w:type="character" w:customStyle="1" w:styleId="WW8Num5z7">
    <w:name w:val="WW8Num5z7"/>
    <w:rsid w:val="00A52429"/>
  </w:style>
  <w:style w:type="character" w:customStyle="1" w:styleId="WW8Num5z8">
    <w:name w:val="WW8Num5z8"/>
    <w:rsid w:val="00A52429"/>
  </w:style>
  <w:style w:type="character" w:customStyle="1" w:styleId="WW8Num6z2">
    <w:name w:val="WW8Num6z2"/>
    <w:rsid w:val="00A52429"/>
    <w:rPr>
      <w:rFonts w:ascii="Wingdings" w:hAnsi="Wingdings" w:cs="Wingdings"/>
    </w:rPr>
  </w:style>
  <w:style w:type="character" w:customStyle="1" w:styleId="WW8Num7z2">
    <w:name w:val="WW8Num7z2"/>
    <w:rsid w:val="00A52429"/>
    <w:rPr>
      <w:rFonts w:ascii="Wingdings" w:hAnsi="Wingdings" w:cs="Wingdings"/>
    </w:rPr>
  </w:style>
  <w:style w:type="character" w:customStyle="1" w:styleId="WW8Num8z2">
    <w:name w:val="WW8Num8z2"/>
    <w:rsid w:val="00A52429"/>
    <w:rPr>
      <w:rFonts w:ascii="Wingdings" w:hAnsi="Wingdings" w:cs="Wingdings"/>
    </w:rPr>
  </w:style>
  <w:style w:type="character" w:customStyle="1" w:styleId="WW8Num9z2">
    <w:name w:val="WW8Num9z2"/>
    <w:rsid w:val="00A52429"/>
    <w:rPr>
      <w:rFonts w:ascii="Wingdings" w:hAnsi="Wingdings" w:cs="Wingdings"/>
    </w:rPr>
  </w:style>
  <w:style w:type="character" w:customStyle="1" w:styleId="WW8Num10z2">
    <w:name w:val="WW8Num10z2"/>
    <w:rsid w:val="00A52429"/>
    <w:rPr>
      <w:rFonts w:ascii="Wingdings" w:hAnsi="Wingdings" w:cs="Wingdings"/>
    </w:rPr>
  </w:style>
  <w:style w:type="character" w:customStyle="1" w:styleId="WW8Num11z2">
    <w:name w:val="WW8Num11z2"/>
    <w:rsid w:val="00A52429"/>
  </w:style>
  <w:style w:type="character" w:customStyle="1" w:styleId="WW8Num11z4">
    <w:name w:val="WW8Num11z4"/>
    <w:rsid w:val="00A52429"/>
  </w:style>
  <w:style w:type="character" w:customStyle="1" w:styleId="WW8Num11z5">
    <w:name w:val="WW8Num11z5"/>
    <w:rsid w:val="00A52429"/>
  </w:style>
  <w:style w:type="character" w:customStyle="1" w:styleId="WW8Num11z6">
    <w:name w:val="WW8Num11z6"/>
    <w:rsid w:val="00A52429"/>
  </w:style>
  <w:style w:type="character" w:customStyle="1" w:styleId="WW8Num11z7">
    <w:name w:val="WW8Num11z7"/>
    <w:rsid w:val="00A52429"/>
  </w:style>
  <w:style w:type="character" w:customStyle="1" w:styleId="WW8Num11z8">
    <w:name w:val="WW8Num11z8"/>
    <w:rsid w:val="00A52429"/>
  </w:style>
  <w:style w:type="character" w:customStyle="1" w:styleId="WW8Num12z2">
    <w:name w:val="WW8Num12z2"/>
    <w:rsid w:val="00A52429"/>
    <w:rPr>
      <w:rFonts w:ascii="Wingdings" w:hAnsi="Wingdings" w:cs="Wingdings"/>
    </w:rPr>
  </w:style>
  <w:style w:type="character" w:customStyle="1" w:styleId="WW8Num13z2">
    <w:name w:val="WW8Num13z2"/>
    <w:rsid w:val="00A52429"/>
  </w:style>
  <w:style w:type="character" w:customStyle="1" w:styleId="WW8Num13z4">
    <w:name w:val="WW8Num13z4"/>
    <w:rsid w:val="00A52429"/>
  </w:style>
  <w:style w:type="character" w:customStyle="1" w:styleId="WW8Num13z5">
    <w:name w:val="WW8Num13z5"/>
    <w:rsid w:val="00A52429"/>
  </w:style>
  <w:style w:type="character" w:customStyle="1" w:styleId="WW8Num13z6">
    <w:name w:val="WW8Num13z6"/>
    <w:rsid w:val="00A52429"/>
  </w:style>
  <w:style w:type="character" w:customStyle="1" w:styleId="WW8Num13z7">
    <w:name w:val="WW8Num13z7"/>
    <w:rsid w:val="00A52429"/>
  </w:style>
  <w:style w:type="character" w:customStyle="1" w:styleId="WW8Num13z8">
    <w:name w:val="WW8Num13z8"/>
    <w:rsid w:val="00A52429"/>
  </w:style>
  <w:style w:type="character" w:customStyle="1" w:styleId="WW8Num14z2">
    <w:name w:val="WW8Num14z2"/>
    <w:rsid w:val="00A52429"/>
    <w:rPr>
      <w:rFonts w:ascii="Wingdings" w:hAnsi="Wingdings" w:cs="Wingdings"/>
    </w:rPr>
  </w:style>
  <w:style w:type="character" w:customStyle="1" w:styleId="WW8Num15z0">
    <w:name w:val="WW8Num15z0"/>
    <w:rsid w:val="00A52429"/>
  </w:style>
  <w:style w:type="character" w:customStyle="1" w:styleId="WW8Num15z1">
    <w:name w:val="WW8Num15z1"/>
    <w:rsid w:val="00A52429"/>
  </w:style>
  <w:style w:type="character" w:customStyle="1" w:styleId="WW8Num15z2">
    <w:name w:val="WW8Num15z2"/>
    <w:rsid w:val="00A52429"/>
  </w:style>
  <w:style w:type="character" w:customStyle="1" w:styleId="WW8Num15z3">
    <w:name w:val="WW8Num15z3"/>
    <w:rsid w:val="00A52429"/>
  </w:style>
  <w:style w:type="character" w:customStyle="1" w:styleId="WW8Num15z4">
    <w:name w:val="WW8Num15z4"/>
    <w:rsid w:val="00A52429"/>
  </w:style>
  <w:style w:type="character" w:customStyle="1" w:styleId="WW8Num15z5">
    <w:name w:val="WW8Num15z5"/>
    <w:rsid w:val="00A52429"/>
  </w:style>
  <w:style w:type="character" w:customStyle="1" w:styleId="WW8Num15z6">
    <w:name w:val="WW8Num15z6"/>
    <w:rsid w:val="00A52429"/>
  </w:style>
  <w:style w:type="character" w:customStyle="1" w:styleId="WW8Num15z7">
    <w:name w:val="WW8Num15z7"/>
    <w:rsid w:val="00A52429"/>
  </w:style>
  <w:style w:type="character" w:customStyle="1" w:styleId="WW8Num15z8">
    <w:name w:val="WW8Num15z8"/>
    <w:rsid w:val="00A52429"/>
  </w:style>
  <w:style w:type="character" w:customStyle="1" w:styleId="WW8Num16z0">
    <w:name w:val="WW8Num16z0"/>
    <w:rsid w:val="00A52429"/>
    <w:rPr>
      <w:rFonts w:ascii="Symbol" w:hAnsi="Symbol" w:cs="Symbol"/>
    </w:rPr>
  </w:style>
  <w:style w:type="character" w:customStyle="1" w:styleId="WW8Num16z1">
    <w:name w:val="WW8Num16z1"/>
    <w:rsid w:val="00A52429"/>
    <w:rPr>
      <w:rFonts w:ascii="Courier New" w:hAnsi="Courier New" w:cs="Courier New"/>
    </w:rPr>
  </w:style>
  <w:style w:type="character" w:customStyle="1" w:styleId="WW8Num16z2">
    <w:name w:val="WW8Num16z2"/>
    <w:rsid w:val="00A52429"/>
    <w:rPr>
      <w:rFonts w:ascii="Wingdings" w:hAnsi="Wingdings" w:cs="Wingdings"/>
    </w:rPr>
  </w:style>
  <w:style w:type="character" w:customStyle="1" w:styleId="WW8Num17z0">
    <w:name w:val="WW8Num17z0"/>
    <w:rsid w:val="00A52429"/>
    <w:rPr>
      <w:rFonts w:ascii="Symbol" w:hAnsi="Symbol" w:cs="Symbol"/>
    </w:rPr>
  </w:style>
  <w:style w:type="character" w:customStyle="1" w:styleId="WW8Num17z1">
    <w:name w:val="WW8Num17z1"/>
    <w:rsid w:val="00A52429"/>
    <w:rPr>
      <w:rFonts w:ascii="Courier New" w:hAnsi="Courier New" w:cs="Courier New"/>
    </w:rPr>
  </w:style>
  <w:style w:type="character" w:customStyle="1" w:styleId="WW8Num17z2">
    <w:name w:val="WW8Num17z2"/>
    <w:rsid w:val="00A52429"/>
    <w:rPr>
      <w:rFonts w:ascii="Wingdings" w:hAnsi="Wingdings" w:cs="Wingdings"/>
    </w:rPr>
  </w:style>
  <w:style w:type="character" w:customStyle="1" w:styleId="WW8Num18z0">
    <w:name w:val="WW8Num18z0"/>
    <w:rsid w:val="00A52429"/>
  </w:style>
  <w:style w:type="character" w:customStyle="1" w:styleId="WW8Num18z1">
    <w:name w:val="WW8Num18z1"/>
    <w:rsid w:val="00A52429"/>
  </w:style>
  <w:style w:type="character" w:customStyle="1" w:styleId="WW8Num18z2">
    <w:name w:val="WW8Num18z2"/>
    <w:rsid w:val="00A52429"/>
  </w:style>
  <w:style w:type="character" w:customStyle="1" w:styleId="WW8Num18z3">
    <w:name w:val="WW8Num18z3"/>
    <w:rsid w:val="00A52429"/>
  </w:style>
  <w:style w:type="character" w:customStyle="1" w:styleId="WW8Num18z4">
    <w:name w:val="WW8Num18z4"/>
    <w:rsid w:val="00A52429"/>
  </w:style>
  <w:style w:type="character" w:customStyle="1" w:styleId="WW8Num18z5">
    <w:name w:val="WW8Num18z5"/>
    <w:rsid w:val="00A52429"/>
  </w:style>
  <w:style w:type="character" w:customStyle="1" w:styleId="WW8Num18z6">
    <w:name w:val="WW8Num18z6"/>
    <w:rsid w:val="00A52429"/>
  </w:style>
  <w:style w:type="character" w:customStyle="1" w:styleId="WW8Num18z7">
    <w:name w:val="WW8Num18z7"/>
    <w:rsid w:val="00A52429"/>
  </w:style>
  <w:style w:type="character" w:customStyle="1" w:styleId="WW8Num18z8">
    <w:name w:val="WW8Num18z8"/>
    <w:rsid w:val="00A52429"/>
  </w:style>
  <w:style w:type="character" w:customStyle="1" w:styleId="WW8Num19z0">
    <w:name w:val="WW8Num19z0"/>
    <w:rsid w:val="00A52429"/>
  </w:style>
  <w:style w:type="character" w:customStyle="1" w:styleId="WW8Num19z1">
    <w:name w:val="WW8Num19z1"/>
    <w:rsid w:val="00A52429"/>
  </w:style>
  <w:style w:type="character" w:customStyle="1" w:styleId="WW8Num19z2">
    <w:name w:val="WW8Num19z2"/>
    <w:rsid w:val="00A52429"/>
  </w:style>
  <w:style w:type="character" w:customStyle="1" w:styleId="WW8Num19z3">
    <w:name w:val="WW8Num19z3"/>
    <w:rsid w:val="00A52429"/>
  </w:style>
  <w:style w:type="character" w:customStyle="1" w:styleId="WW8Num19z4">
    <w:name w:val="WW8Num19z4"/>
    <w:rsid w:val="00A52429"/>
  </w:style>
  <w:style w:type="character" w:customStyle="1" w:styleId="WW8Num19z5">
    <w:name w:val="WW8Num19z5"/>
    <w:rsid w:val="00A52429"/>
  </w:style>
  <w:style w:type="character" w:customStyle="1" w:styleId="WW8Num19z6">
    <w:name w:val="WW8Num19z6"/>
    <w:rsid w:val="00A52429"/>
  </w:style>
  <w:style w:type="character" w:customStyle="1" w:styleId="WW8Num19z7">
    <w:name w:val="WW8Num19z7"/>
    <w:rsid w:val="00A52429"/>
  </w:style>
  <w:style w:type="character" w:customStyle="1" w:styleId="WW8Num19z8">
    <w:name w:val="WW8Num19z8"/>
    <w:rsid w:val="00A52429"/>
  </w:style>
  <w:style w:type="character" w:customStyle="1" w:styleId="WW8Num20z0">
    <w:name w:val="WW8Num20z0"/>
    <w:rsid w:val="00A52429"/>
  </w:style>
  <w:style w:type="character" w:customStyle="1" w:styleId="WW8Num20z1">
    <w:name w:val="WW8Num20z1"/>
    <w:rsid w:val="00A52429"/>
  </w:style>
  <w:style w:type="character" w:customStyle="1" w:styleId="WW8Num20z2">
    <w:name w:val="WW8Num20z2"/>
    <w:rsid w:val="00A52429"/>
  </w:style>
  <w:style w:type="character" w:customStyle="1" w:styleId="WW8Num20z3">
    <w:name w:val="WW8Num20z3"/>
    <w:rsid w:val="00A52429"/>
  </w:style>
  <w:style w:type="character" w:customStyle="1" w:styleId="WW8Num20z4">
    <w:name w:val="WW8Num20z4"/>
    <w:rsid w:val="00A52429"/>
  </w:style>
  <w:style w:type="character" w:customStyle="1" w:styleId="WW8Num20z5">
    <w:name w:val="WW8Num20z5"/>
    <w:rsid w:val="00A52429"/>
  </w:style>
  <w:style w:type="character" w:customStyle="1" w:styleId="WW8Num20z6">
    <w:name w:val="WW8Num20z6"/>
    <w:rsid w:val="00A52429"/>
  </w:style>
  <w:style w:type="character" w:customStyle="1" w:styleId="WW8Num20z7">
    <w:name w:val="WW8Num20z7"/>
    <w:rsid w:val="00A52429"/>
  </w:style>
  <w:style w:type="character" w:customStyle="1" w:styleId="WW8Num20z8">
    <w:name w:val="WW8Num20z8"/>
    <w:rsid w:val="00A52429"/>
  </w:style>
  <w:style w:type="character" w:customStyle="1" w:styleId="WW8Num21z0">
    <w:name w:val="WW8Num21z0"/>
    <w:rsid w:val="00A52429"/>
    <w:rPr>
      <w:rFonts w:ascii="Symbol" w:hAnsi="Symbol" w:cs="Symbol"/>
    </w:rPr>
  </w:style>
  <w:style w:type="character" w:customStyle="1" w:styleId="WW8Num21z1">
    <w:name w:val="WW8Num21z1"/>
    <w:rsid w:val="00A52429"/>
    <w:rPr>
      <w:rFonts w:ascii="Courier New" w:hAnsi="Courier New" w:cs="Courier New"/>
    </w:rPr>
  </w:style>
  <w:style w:type="character" w:customStyle="1" w:styleId="WW8Num21z2">
    <w:name w:val="WW8Num21z2"/>
    <w:rsid w:val="00A52429"/>
    <w:rPr>
      <w:rFonts w:ascii="Wingdings" w:hAnsi="Wingdings" w:cs="Wingdings"/>
    </w:rPr>
  </w:style>
  <w:style w:type="character" w:customStyle="1" w:styleId="WW8Num22z0">
    <w:name w:val="WW8Num22z0"/>
    <w:rsid w:val="00A52429"/>
    <w:rPr>
      <w:rFonts w:ascii="Symbol" w:hAnsi="Symbol" w:cs="Symbol"/>
    </w:rPr>
  </w:style>
  <w:style w:type="character" w:customStyle="1" w:styleId="WW8Num22z1">
    <w:name w:val="WW8Num22z1"/>
    <w:rsid w:val="00A52429"/>
    <w:rPr>
      <w:rFonts w:ascii="Courier New" w:hAnsi="Courier New" w:cs="Courier New"/>
    </w:rPr>
  </w:style>
  <w:style w:type="character" w:customStyle="1" w:styleId="WW8Num22z2">
    <w:name w:val="WW8Num22z2"/>
    <w:rsid w:val="00A52429"/>
    <w:rPr>
      <w:rFonts w:ascii="Wingdings" w:hAnsi="Wingdings" w:cs="Wingdings"/>
    </w:rPr>
  </w:style>
  <w:style w:type="character" w:customStyle="1" w:styleId="WW8Num23z0">
    <w:name w:val="WW8Num23z0"/>
    <w:rsid w:val="00A52429"/>
    <w:rPr>
      <w:rFonts w:ascii="Symbol" w:hAnsi="Symbol" w:cs="Symbol"/>
    </w:rPr>
  </w:style>
  <w:style w:type="character" w:customStyle="1" w:styleId="WW8Num23z1">
    <w:name w:val="WW8Num23z1"/>
    <w:rsid w:val="00A52429"/>
    <w:rPr>
      <w:rFonts w:ascii="Courier New" w:hAnsi="Courier New" w:cs="Courier New"/>
    </w:rPr>
  </w:style>
  <w:style w:type="character" w:customStyle="1" w:styleId="WW8Num23z2">
    <w:name w:val="WW8Num23z2"/>
    <w:rsid w:val="00A52429"/>
    <w:rPr>
      <w:rFonts w:ascii="Wingdings" w:hAnsi="Wingdings" w:cs="Wingdings"/>
    </w:rPr>
  </w:style>
  <w:style w:type="character" w:customStyle="1" w:styleId="WW8Num24z0">
    <w:name w:val="WW8Num24z0"/>
    <w:rsid w:val="00A52429"/>
  </w:style>
  <w:style w:type="character" w:customStyle="1" w:styleId="WW8Num24z1">
    <w:name w:val="WW8Num24z1"/>
    <w:rsid w:val="00A52429"/>
  </w:style>
  <w:style w:type="character" w:customStyle="1" w:styleId="WW8Num24z2">
    <w:name w:val="WW8Num24z2"/>
    <w:rsid w:val="00A52429"/>
  </w:style>
  <w:style w:type="character" w:customStyle="1" w:styleId="WW8Num24z3">
    <w:name w:val="WW8Num24z3"/>
    <w:rsid w:val="00A52429"/>
  </w:style>
  <w:style w:type="character" w:customStyle="1" w:styleId="WW8Num24z4">
    <w:name w:val="WW8Num24z4"/>
    <w:rsid w:val="00A52429"/>
  </w:style>
  <w:style w:type="character" w:customStyle="1" w:styleId="WW8Num24z5">
    <w:name w:val="WW8Num24z5"/>
    <w:rsid w:val="00A52429"/>
  </w:style>
  <w:style w:type="character" w:customStyle="1" w:styleId="WW8Num24z6">
    <w:name w:val="WW8Num24z6"/>
    <w:rsid w:val="00A52429"/>
  </w:style>
  <w:style w:type="character" w:customStyle="1" w:styleId="WW8Num24z7">
    <w:name w:val="WW8Num24z7"/>
    <w:rsid w:val="00A52429"/>
  </w:style>
  <w:style w:type="character" w:customStyle="1" w:styleId="WW8Num24z8">
    <w:name w:val="WW8Num24z8"/>
    <w:rsid w:val="00A52429"/>
  </w:style>
  <w:style w:type="character" w:customStyle="1" w:styleId="WW8Num25z0">
    <w:name w:val="WW8Num25z0"/>
    <w:rsid w:val="00A52429"/>
    <w:rPr>
      <w:rFonts w:ascii="Symbol" w:hAnsi="Symbol" w:cs="Symbol"/>
    </w:rPr>
  </w:style>
  <w:style w:type="character" w:customStyle="1" w:styleId="WW8Num25z1">
    <w:name w:val="WW8Num25z1"/>
    <w:rsid w:val="00A52429"/>
    <w:rPr>
      <w:rFonts w:ascii="Courier New" w:hAnsi="Courier New" w:cs="Courier New"/>
    </w:rPr>
  </w:style>
  <w:style w:type="character" w:customStyle="1" w:styleId="WW8Num25z2">
    <w:name w:val="WW8Num25z2"/>
    <w:rsid w:val="00A52429"/>
    <w:rPr>
      <w:rFonts w:ascii="Wingdings" w:hAnsi="Wingdings" w:cs="Wingdings"/>
    </w:rPr>
  </w:style>
  <w:style w:type="character" w:customStyle="1" w:styleId="WW8Num26z0">
    <w:name w:val="WW8Num26z0"/>
    <w:rsid w:val="00A52429"/>
    <w:rPr>
      <w:rFonts w:ascii="Symbol" w:hAnsi="Symbol" w:cs="Symbol"/>
      <w:b w:val="0"/>
    </w:rPr>
  </w:style>
  <w:style w:type="character" w:customStyle="1" w:styleId="WW8Num26z1">
    <w:name w:val="WW8Num26z1"/>
    <w:rsid w:val="00A52429"/>
    <w:rPr>
      <w:rFonts w:ascii="Courier New" w:hAnsi="Courier New" w:cs="Courier New"/>
    </w:rPr>
  </w:style>
  <w:style w:type="character" w:customStyle="1" w:styleId="WW8Num26z2">
    <w:name w:val="WW8Num26z2"/>
    <w:rsid w:val="00A52429"/>
    <w:rPr>
      <w:rFonts w:ascii="Wingdings" w:hAnsi="Wingdings" w:cs="Wingdings"/>
    </w:rPr>
  </w:style>
  <w:style w:type="character" w:customStyle="1" w:styleId="WW8Num26z3">
    <w:name w:val="WW8Num26z3"/>
    <w:rsid w:val="00A52429"/>
    <w:rPr>
      <w:rFonts w:ascii="Symbol" w:hAnsi="Symbol" w:cs="Symbol"/>
    </w:rPr>
  </w:style>
  <w:style w:type="character" w:customStyle="1" w:styleId="WW8Num27z0">
    <w:name w:val="WW8Num27z0"/>
    <w:rsid w:val="00A52429"/>
    <w:rPr>
      <w:rFonts w:ascii="Symbol" w:hAnsi="Symbol" w:cs="Symbol"/>
      <w:b w:val="0"/>
    </w:rPr>
  </w:style>
  <w:style w:type="character" w:customStyle="1" w:styleId="WW8Num27z1">
    <w:name w:val="WW8Num27z1"/>
    <w:rsid w:val="00A52429"/>
    <w:rPr>
      <w:rFonts w:ascii="Courier New" w:hAnsi="Courier New" w:cs="Courier New"/>
    </w:rPr>
  </w:style>
  <w:style w:type="character" w:customStyle="1" w:styleId="WW8Num27z2">
    <w:name w:val="WW8Num27z2"/>
    <w:rsid w:val="00A52429"/>
    <w:rPr>
      <w:rFonts w:ascii="Wingdings" w:hAnsi="Wingdings" w:cs="Wingdings"/>
    </w:rPr>
  </w:style>
  <w:style w:type="character" w:customStyle="1" w:styleId="WW8Num27z3">
    <w:name w:val="WW8Num27z3"/>
    <w:rsid w:val="00A52429"/>
    <w:rPr>
      <w:rFonts w:ascii="Symbol" w:hAnsi="Symbol" w:cs="Symbol"/>
    </w:rPr>
  </w:style>
  <w:style w:type="character" w:customStyle="1" w:styleId="WW8Num28z0">
    <w:name w:val="WW8Num28z0"/>
    <w:rsid w:val="00A52429"/>
  </w:style>
  <w:style w:type="character" w:customStyle="1" w:styleId="WW8Num28z1">
    <w:name w:val="WW8Num28z1"/>
    <w:rsid w:val="00A52429"/>
  </w:style>
  <w:style w:type="character" w:customStyle="1" w:styleId="WW8Num28z2">
    <w:name w:val="WW8Num28z2"/>
    <w:rsid w:val="00A52429"/>
  </w:style>
  <w:style w:type="character" w:customStyle="1" w:styleId="WW8Num28z3">
    <w:name w:val="WW8Num28z3"/>
    <w:rsid w:val="00A52429"/>
  </w:style>
  <w:style w:type="character" w:customStyle="1" w:styleId="WW8Num28z4">
    <w:name w:val="WW8Num28z4"/>
    <w:rsid w:val="00A52429"/>
  </w:style>
  <w:style w:type="character" w:customStyle="1" w:styleId="WW8Num28z5">
    <w:name w:val="WW8Num28z5"/>
    <w:rsid w:val="00A52429"/>
  </w:style>
  <w:style w:type="character" w:customStyle="1" w:styleId="WW8Num28z6">
    <w:name w:val="WW8Num28z6"/>
    <w:rsid w:val="00A52429"/>
  </w:style>
  <w:style w:type="character" w:customStyle="1" w:styleId="WW8Num28z7">
    <w:name w:val="WW8Num28z7"/>
    <w:rsid w:val="00A52429"/>
  </w:style>
  <w:style w:type="character" w:customStyle="1" w:styleId="WW8Num28z8">
    <w:name w:val="WW8Num28z8"/>
    <w:rsid w:val="00A52429"/>
  </w:style>
  <w:style w:type="character" w:customStyle="1" w:styleId="WW8Num29z0">
    <w:name w:val="WW8Num29z0"/>
    <w:rsid w:val="00A52429"/>
  </w:style>
  <w:style w:type="character" w:customStyle="1" w:styleId="WW8Num29z1">
    <w:name w:val="WW8Num29z1"/>
    <w:rsid w:val="00A52429"/>
  </w:style>
  <w:style w:type="character" w:customStyle="1" w:styleId="WW8Num29z2">
    <w:name w:val="WW8Num29z2"/>
    <w:rsid w:val="00A52429"/>
  </w:style>
  <w:style w:type="character" w:customStyle="1" w:styleId="WW8Num29z3">
    <w:name w:val="WW8Num29z3"/>
    <w:rsid w:val="00A52429"/>
  </w:style>
  <w:style w:type="character" w:customStyle="1" w:styleId="WW8Num29z4">
    <w:name w:val="WW8Num29z4"/>
    <w:rsid w:val="00A52429"/>
  </w:style>
  <w:style w:type="character" w:customStyle="1" w:styleId="WW8Num29z5">
    <w:name w:val="WW8Num29z5"/>
    <w:rsid w:val="00A52429"/>
  </w:style>
  <w:style w:type="character" w:customStyle="1" w:styleId="WW8Num29z6">
    <w:name w:val="WW8Num29z6"/>
    <w:rsid w:val="00A52429"/>
  </w:style>
  <w:style w:type="character" w:customStyle="1" w:styleId="WW8Num29z7">
    <w:name w:val="WW8Num29z7"/>
    <w:rsid w:val="00A52429"/>
  </w:style>
  <w:style w:type="character" w:customStyle="1" w:styleId="WW8Num29z8">
    <w:name w:val="WW8Num29z8"/>
    <w:rsid w:val="00A52429"/>
  </w:style>
  <w:style w:type="character" w:customStyle="1" w:styleId="WW8Num30z0">
    <w:name w:val="WW8Num30z0"/>
    <w:rsid w:val="00A52429"/>
    <w:rPr>
      <w:rFonts w:ascii="Symbol" w:hAnsi="Symbol" w:cs="Symbol"/>
    </w:rPr>
  </w:style>
  <w:style w:type="character" w:customStyle="1" w:styleId="WW8Num30z1">
    <w:name w:val="WW8Num30z1"/>
    <w:rsid w:val="00A52429"/>
    <w:rPr>
      <w:rFonts w:ascii="Courier New" w:hAnsi="Courier New" w:cs="Courier New"/>
    </w:rPr>
  </w:style>
  <w:style w:type="character" w:customStyle="1" w:styleId="WW8Num30z2">
    <w:name w:val="WW8Num30z2"/>
    <w:rsid w:val="00A52429"/>
    <w:rPr>
      <w:rFonts w:ascii="Wingdings" w:hAnsi="Wingdings" w:cs="Wingdings"/>
    </w:rPr>
  </w:style>
  <w:style w:type="character" w:customStyle="1" w:styleId="WW8Num31z0">
    <w:name w:val="WW8Num31z0"/>
    <w:rsid w:val="00A52429"/>
    <w:rPr>
      <w:rFonts w:ascii="Symbol" w:hAnsi="Symbol" w:cs="Symbol"/>
    </w:rPr>
  </w:style>
  <w:style w:type="character" w:customStyle="1" w:styleId="WW8Num31z1">
    <w:name w:val="WW8Num31z1"/>
    <w:rsid w:val="00A52429"/>
    <w:rPr>
      <w:rFonts w:ascii="Courier New" w:hAnsi="Courier New" w:cs="Courier New"/>
    </w:rPr>
  </w:style>
  <w:style w:type="character" w:customStyle="1" w:styleId="WW8Num31z2">
    <w:name w:val="WW8Num31z2"/>
    <w:rsid w:val="00A52429"/>
    <w:rPr>
      <w:rFonts w:ascii="Wingdings" w:hAnsi="Wingdings" w:cs="Wingdings"/>
    </w:rPr>
  </w:style>
  <w:style w:type="character" w:customStyle="1" w:styleId="WW8Num32z0">
    <w:name w:val="WW8Num32z0"/>
    <w:rsid w:val="00A52429"/>
    <w:rPr>
      <w:rFonts w:ascii="Symbol" w:hAnsi="Symbol" w:cs="Symbol"/>
    </w:rPr>
  </w:style>
  <w:style w:type="character" w:customStyle="1" w:styleId="WW8Num32z1">
    <w:name w:val="WW8Num32z1"/>
    <w:rsid w:val="00A52429"/>
    <w:rPr>
      <w:rFonts w:ascii="Courier New" w:hAnsi="Courier New" w:cs="Courier New"/>
    </w:rPr>
  </w:style>
  <w:style w:type="character" w:customStyle="1" w:styleId="WW8Num32z2">
    <w:name w:val="WW8Num32z2"/>
    <w:rsid w:val="00A52429"/>
    <w:rPr>
      <w:rFonts w:ascii="Wingdings" w:hAnsi="Wingdings" w:cs="Wingdings"/>
    </w:rPr>
  </w:style>
  <w:style w:type="character" w:customStyle="1" w:styleId="WW8Num33z0">
    <w:name w:val="WW8Num33z0"/>
    <w:rsid w:val="00A52429"/>
    <w:rPr>
      <w:rFonts w:ascii="Symbol" w:hAnsi="Symbol" w:cs="Symbol"/>
    </w:rPr>
  </w:style>
  <w:style w:type="character" w:customStyle="1" w:styleId="WW8Num33z1">
    <w:name w:val="WW8Num33z1"/>
    <w:rsid w:val="00A52429"/>
    <w:rPr>
      <w:rFonts w:ascii="Courier New" w:hAnsi="Courier New" w:cs="Courier New"/>
    </w:rPr>
  </w:style>
  <w:style w:type="character" w:customStyle="1" w:styleId="WW8Num33z2">
    <w:name w:val="WW8Num33z2"/>
    <w:rsid w:val="00A52429"/>
    <w:rPr>
      <w:rFonts w:ascii="Wingdings" w:hAnsi="Wingdings" w:cs="Wingdings"/>
    </w:rPr>
  </w:style>
  <w:style w:type="character" w:customStyle="1" w:styleId="WW8Num34z0">
    <w:name w:val="WW8Num34z0"/>
    <w:rsid w:val="00A52429"/>
    <w:rPr>
      <w:rFonts w:ascii="Symbol" w:hAnsi="Symbol" w:cs="Symbol"/>
    </w:rPr>
  </w:style>
  <w:style w:type="character" w:customStyle="1" w:styleId="WW8Num34z1">
    <w:name w:val="WW8Num34z1"/>
    <w:rsid w:val="00A52429"/>
    <w:rPr>
      <w:rFonts w:ascii="Courier New" w:hAnsi="Courier New" w:cs="Courier New"/>
    </w:rPr>
  </w:style>
  <w:style w:type="character" w:customStyle="1" w:styleId="WW8Num34z2">
    <w:name w:val="WW8Num34z2"/>
    <w:rsid w:val="00A52429"/>
    <w:rPr>
      <w:rFonts w:ascii="Wingdings" w:hAnsi="Wingdings" w:cs="Wingdings"/>
    </w:rPr>
  </w:style>
  <w:style w:type="character" w:customStyle="1" w:styleId="WW8Num35z0">
    <w:name w:val="WW8Num35z0"/>
    <w:rsid w:val="00A52429"/>
    <w:rPr>
      <w:rFonts w:ascii="Symbol" w:hAnsi="Symbol" w:cs="Symbol"/>
    </w:rPr>
  </w:style>
  <w:style w:type="character" w:customStyle="1" w:styleId="WW8Num35z1">
    <w:name w:val="WW8Num35z1"/>
    <w:rsid w:val="00A52429"/>
    <w:rPr>
      <w:rFonts w:ascii="Courier New" w:hAnsi="Courier New" w:cs="Courier New"/>
    </w:rPr>
  </w:style>
  <w:style w:type="character" w:customStyle="1" w:styleId="WW8Num35z2">
    <w:name w:val="WW8Num35z2"/>
    <w:rsid w:val="00A52429"/>
    <w:rPr>
      <w:rFonts w:ascii="Wingdings" w:hAnsi="Wingdings" w:cs="Wingdings"/>
    </w:rPr>
  </w:style>
  <w:style w:type="character" w:customStyle="1" w:styleId="WW8Num36z0">
    <w:name w:val="WW8Num36z0"/>
    <w:rsid w:val="00A52429"/>
    <w:rPr>
      <w:rFonts w:ascii="Symbol" w:hAnsi="Symbol" w:cs="Symbol"/>
    </w:rPr>
  </w:style>
  <w:style w:type="character" w:customStyle="1" w:styleId="WW8Num36z1">
    <w:name w:val="WW8Num36z1"/>
    <w:rsid w:val="00A52429"/>
    <w:rPr>
      <w:rFonts w:ascii="Courier New" w:hAnsi="Courier New" w:cs="Courier New"/>
    </w:rPr>
  </w:style>
  <w:style w:type="character" w:customStyle="1" w:styleId="WW8Num36z2">
    <w:name w:val="WW8Num36z2"/>
    <w:rsid w:val="00A52429"/>
    <w:rPr>
      <w:rFonts w:ascii="Wingdings" w:hAnsi="Wingdings" w:cs="Wingdings"/>
    </w:rPr>
  </w:style>
  <w:style w:type="character" w:customStyle="1" w:styleId="WW8Num37z0">
    <w:name w:val="WW8Num37z0"/>
    <w:rsid w:val="00A52429"/>
    <w:rPr>
      <w:rFonts w:ascii="Symbol" w:hAnsi="Symbol" w:cs="Symbol"/>
    </w:rPr>
  </w:style>
  <w:style w:type="character" w:customStyle="1" w:styleId="WW8Num37z1">
    <w:name w:val="WW8Num37z1"/>
    <w:rsid w:val="00A52429"/>
    <w:rPr>
      <w:rFonts w:ascii="Courier New" w:hAnsi="Courier New" w:cs="Courier New"/>
    </w:rPr>
  </w:style>
  <w:style w:type="character" w:customStyle="1" w:styleId="WW8Num37z2">
    <w:name w:val="WW8Num37z2"/>
    <w:rsid w:val="00A52429"/>
    <w:rPr>
      <w:rFonts w:ascii="Wingdings" w:hAnsi="Wingdings" w:cs="Wingdings"/>
    </w:rPr>
  </w:style>
  <w:style w:type="character" w:customStyle="1" w:styleId="WW8Num38z0">
    <w:name w:val="WW8Num38z0"/>
    <w:rsid w:val="00A52429"/>
    <w:rPr>
      <w:rFonts w:ascii="Symbol" w:hAnsi="Symbol" w:cs="Symbol"/>
    </w:rPr>
  </w:style>
  <w:style w:type="character" w:customStyle="1" w:styleId="WW8Num38z1">
    <w:name w:val="WW8Num38z1"/>
    <w:rsid w:val="00A52429"/>
    <w:rPr>
      <w:rFonts w:ascii="Courier New" w:hAnsi="Courier New" w:cs="Courier New"/>
    </w:rPr>
  </w:style>
  <w:style w:type="character" w:customStyle="1" w:styleId="WW8Num38z2">
    <w:name w:val="WW8Num38z2"/>
    <w:rsid w:val="00A52429"/>
    <w:rPr>
      <w:rFonts w:ascii="Wingdings" w:hAnsi="Wingdings" w:cs="Wingdings"/>
    </w:rPr>
  </w:style>
  <w:style w:type="character" w:customStyle="1" w:styleId="WW8Num39z0">
    <w:name w:val="WW8Num39z0"/>
    <w:rsid w:val="00A52429"/>
    <w:rPr>
      <w:rFonts w:ascii="Symbol" w:hAnsi="Symbol" w:cs="Symbol"/>
    </w:rPr>
  </w:style>
  <w:style w:type="character" w:customStyle="1" w:styleId="WW8Num39z1">
    <w:name w:val="WW8Num39z1"/>
    <w:rsid w:val="00A52429"/>
    <w:rPr>
      <w:rFonts w:ascii="Courier New" w:hAnsi="Courier New" w:cs="Courier New"/>
    </w:rPr>
  </w:style>
  <w:style w:type="character" w:customStyle="1" w:styleId="WW8Num39z2">
    <w:name w:val="WW8Num39z2"/>
    <w:rsid w:val="00A52429"/>
    <w:rPr>
      <w:rFonts w:ascii="Wingdings" w:hAnsi="Wingdings" w:cs="Wingdings"/>
    </w:rPr>
  </w:style>
  <w:style w:type="character" w:customStyle="1" w:styleId="WW8Num40z0">
    <w:name w:val="WW8Num40z0"/>
    <w:rsid w:val="00A52429"/>
    <w:rPr>
      <w:rFonts w:ascii="Symbol" w:hAnsi="Symbol" w:cs="Symbol"/>
    </w:rPr>
  </w:style>
  <w:style w:type="character" w:customStyle="1" w:styleId="WW8Num40z1">
    <w:name w:val="WW8Num40z1"/>
    <w:rsid w:val="00A52429"/>
    <w:rPr>
      <w:rFonts w:ascii="Courier New" w:hAnsi="Courier New" w:cs="Courier New"/>
    </w:rPr>
  </w:style>
  <w:style w:type="character" w:customStyle="1" w:styleId="WW8Num40z2">
    <w:name w:val="WW8Num40z2"/>
    <w:rsid w:val="00A52429"/>
    <w:rPr>
      <w:rFonts w:ascii="Wingdings" w:hAnsi="Wingdings" w:cs="Wingdings"/>
    </w:rPr>
  </w:style>
  <w:style w:type="character" w:customStyle="1" w:styleId="WW8Num41z0">
    <w:name w:val="WW8Num41z0"/>
    <w:rsid w:val="00A52429"/>
    <w:rPr>
      <w:rFonts w:ascii="Symbol" w:hAnsi="Symbol" w:cs="Symbol"/>
    </w:rPr>
  </w:style>
  <w:style w:type="character" w:customStyle="1" w:styleId="WW8Num41z1">
    <w:name w:val="WW8Num41z1"/>
    <w:rsid w:val="00A52429"/>
    <w:rPr>
      <w:rFonts w:ascii="Courier New" w:hAnsi="Courier New" w:cs="Courier New"/>
    </w:rPr>
  </w:style>
  <w:style w:type="character" w:customStyle="1" w:styleId="WW8Num41z2">
    <w:name w:val="WW8Num41z2"/>
    <w:rsid w:val="00A52429"/>
    <w:rPr>
      <w:rFonts w:ascii="Wingdings" w:hAnsi="Wingdings" w:cs="Wingdings"/>
    </w:rPr>
  </w:style>
  <w:style w:type="character" w:customStyle="1" w:styleId="WW8Num42z0">
    <w:name w:val="WW8Num42z0"/>
    <w:rsid w:val="00A52429"/>
  </w:style>
  <w:style w:type="character" w:customStyle="1" w:styleId="WW8Num42z1">
    <w:name w:val="WW8Num42z1"/>
    <w:rsid w:val="00A52429"/>
  </w:style>
  <w:style w:type="character" w:customStyle="1" w:styleId="WW8Num42z2">
    <w:name w:val="WW8Num42z2"/>
    <w:rsid w:val="00A52429"/>
  </w:style>
  <w:style w:type="character" w:customStyle="1" w:styleId="WW8Num42z3">
    <w:name w:val="WW8Num42z3"/>
    <w:rsid w:val="00A52429"/>
  </w:style>
  <w:style w:type="character" w:customStyle="1" w:styleId="WW8Num42z4">
    <w:name w:val="WW8Num42z4"/>
    <w:rsid w:val="00A52429"/>
  </w:style>
  <w:style w:type="character" w:customStyle="1" w:styleId="WW8Num42z5">
    <w:name w:val="WW8Num42z5"/>
    <w:rsid w:val="00A52429"/>
  </w:style>
  <w:style w:type="character" w:customStyle="1" w:styleId="WW8Num42z6">
    <w:name w:val="WW8Num42z6"/>
    <w:rsid w:val="00A52429"/>
  </w:style>
  <w:style w:type="character" w:customStyle="1" w:styleId="WW8Num42z7">
    <w:name w:val="WW8Num42z7"/>
    <w:rsid w:val="00A52429"/>
  </w:style>
  <w:style w:type="character" w:customStyle="1" w:styleId="WW8Num42z8">
    <w:name w:val="WW8Num42z8"/>
    <w:rsid w:val="00A52429"/>
  </w:style>
  <w:style w:type="character" w:customStyle="1" w:styleId="62">
    <w:name w:val="Основной шрифт абзаца6"/>
    <w:rsid w:val="00A52429"/>
  </w:style>
  <w:style w:type="character" w:customStyle="1" w:styleId="ListLabel1">
    <w:name w:val="ListLabel 1"/>
    <w:rsid w:val="00A52429"/>
    <w:rPr>
      <w:rFonts w:cs="Courier New"/>
    </w:rPr>
  </w:style>
  <w:style w:type="character" w:customStyle="1" w:styleId="ListLabel2">
    <w:name w:val="ListLabel 2"/>
    <w:rsid w:val="00A52429"/>
    <w:rPr>
      <w:rFonts w:cs="Times New Roman"/>
      <w:sz w:val="28"/>
      <w:szCs w:val="28"/>
    </w:rPr>
  </w:style>
  <w:style w:type="character" w:customStyle="1" w:styleId="ListLabel3">
    <w:name w:val="ListLabel 3"/>
    <w:rsid w:val="00A52429"/>
    <w:rPr>
      <w:b w:val="0"/>
    </w:rPr>
  </w:style>
  <w:style w:type="character" w:customStyle="1" w:styleId="ListLabel4">
    <w:name w:val="ListLabel 4"/>
    <w:rsid w:val="00A52429"/>
    <w:rPr>
      <w:rFonts w:cs="Symbol"/>
    </w:rPr>
  </w:style>
  <w:style w:type="character" w:customStyle="1" w:styleId="ListLabel5">
    <w:name w:val="ListLabel 5"/>
    <w:rsid w:val="00A52429"/>
    <w:rPr>
      <w:rFonts w:cs="Wingdings"/>
    </w:rPr>
  </w:style>
  <w:style w:type="character" w:customStyle="1" w:styleId="afffb">
    <w:name w:val="Символ нумерации"/>
    <w:rsid w:val="00A52429"/>
  </w:style>
  <w:style w:type="paragraph" w:styleId="afffc">
    <w:name w:val="caption"/>
    <w:basedOn w:val="a0"/>
    <w:qFormat/>
    <w:rsid w:val="00A52429"/>
    <w:pPr>
      <w:widowControl/>
      <w:suppressLineNumbers/>
      <w:suppressAutoHyphens/>
      <w:autoSpaceDE/>
      <w:autoSpaceDN/>
      <w:spacing w:before="120" w:after="120" w:line="276" w:lineRule="auto"/>
    </w:pPr>
    <w:rPr>
      <w:rFonts w:ascii="Calibri" w:eastAsia="Droid Sans Fallback" w:hAnsi="Calibri" w:cs="FreeSans"/>
      <w:i/>
      <w:iCs/>
      <w:kern w:val="1"/>
      <w:sz w:val="24"/>
      <w:szCs w:val="24"/>
      <w:lang w:eastAsia="ru-RU"/>
    </w:rPr>
  </w:style>
  <w:style w:type="paragraph" w:customStyle="1" w:styleId="2f0">
    <w:name w:val="Абзац списка2"/>
    <w:basedOn w:val="a0"/>
    <w:rsid w:val="00A52429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eastAsia="Droid Sans Fallback" w:hAnsi="Calibri" w:cs="font253"/>
      <w:kern w:val="1"/>
      <w:lang w:eastAsia="ru-RU"/>
    </w:rPr>
  </w:style>
  <w:style w:type="paragraph" w:customStyle="1" w:styleId="1f2">
    <w:name w:val="Текст выноски1"/>
    <w:basedOn w:val="a0"/>
    <w:rsid w:val="00A52429"/>
    <w:pPr>
      <w:widowControl/>
      <w:suppressAutoHyphens/>
      <w:autoSpaceDE/>
      <w:autoSpaceDN/>
    </w:pPr>
    <w:rPr>
      <w:rFonts w:ascii="Tahoma" w:eastAsia="Droid Sans Fallback" w:hAnsi="Tahoma" w:cs="Tahoma"/>
      <w:kern w:val="1"/>
      <w:sz w:val="16"/>
      <w:szCs w:val="16"/>
      <w:lang w:eastAsia="ru-RU"/>
    </w:rPr>
  </w:style>
  <w:style w:type="paragraph" w:customStyle="1" w:styleId="1f3">
    <w:name w:val="Обычный (веб)1"/>
    <w:basedOn w:val="a0"/>
    <w:rsid w:val="00A52429"/>
    <w:pPr>
      <w:widowControl/>
      <w:suppressAutoHyphens/>
      <w:autoSpaceDE/>
      <w:autoSpaceDN/>
      <w:spacing w:after="280" w:line="254" w:lineRule="auto"/>
    </w:pPr>
    <w:rPr>
      <w:kern w:val="1"/>
      <w:sz w:val="24"/>
      <w:szCs w:val="24"/>
      <w:lang w:eastAsia="ru-RU"/>
    </w:rPr>
  </w:style>
  <w:style w:type="paragraph" w:customStyle="1" w:styleId="2f1">
    <w:name w:val="Без интервала2"/>
    <w:basedOn w:val="a0"/>
    <w:rsid w:val="00A52429"/>
    <w:pPr>
      <w:widowControl/>
      <w:suppressAutoHyphens/>
      <w:autoSpaceDE/>
      <w:autoSpaceDN/>
    </w:pPr>
    <w:rPr>
      <w:rFonts w:ascii="Cambria" w:eastAsia="Calibri" w:hAnsi="Cambria"/>
      <w:kern w:val="1"/>
      <w:lang w:val="en-US"/>
    </w:rPr>
  </w:style>
  <w:style w:type="table" w:customStyle="1" w:styleId="190">
    <w:name w:val="Сетка таблицы19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543F3-E4E6-4C9B-A528-9B72F03B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dcterms:created xsi:type="dcterms:W3CDTF">2023-09-07T19:38:00Z</dcterms:created>
  <dcterms:modified xsi:type="dcterms:W3CDTF">2023-09-09T17:41:00Z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2021-08-16T00:00:00Z</vt:filetime>
  </property>
</Properties>
</file>