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9B" w:rsidRPr="00314AD8" w:rsidRDefault="006C2B9B" w:rsidP="006C2B9B">
      <w:pPr>
        <w:spacing w:line="360" w:lineRule="auto"/>
        <w:rPr>
          <w:sz w:val="28"/>
          <w:szCs w:val="28"/>
          <w:lang w:eastAsia="ru-RU"/>
        </w:rPr>
      </w:pPr>
      <w:r w:rsidRPr="00314AD8">
        <w:rPr>
          <w:sz w:val="28"/>
          <w:szCs w:val="28"/>
        </w:rPr>
        <w:t>Аннотация рабочей пр</w:t>
      </w:r>
      <w:r w:rsidR="00055BEC" w:rsidRPr="00314AD8">
        <w:rPr>
          <w:sz w:val="28"/>
          <w:szCs w:val="28"/>
        </w:rPr>
        <w:t>ог</w:t>
      </w:r>
      <w:r w:rsidR="009C0682">
        <w:rPr>
          <w:sz w:val="28"/>
          <w:szCs w:val="28"/>
        </w:rPr>
        <w:t>раммы по  предмету «Основы религиозных культур и светской этики</w:t>
      </w:r>
      <w:r w:rsidRPr="00314AD8">
        <w:rPr>
          <w:sz w:val="28"/>
          <w:szCs w:val="28"/>
        </w:rPr>
        <w:t xml:space="preserve">» </w:t>
      </w:r>
      <w:r w:rsidR="009C0682">
        <w:rPr>
          <w:sz w:val="28"/>
          <w:szCs w:val="28"/>
          <w:lang w:eastAsia="ru-RU"/>
        </w:rPr>
        <w:t xml:space="preserve">по </w:t>
      </w:r>
      <w:r w:rsidRPr="00314AD8">
        <w:rPr>
          <w:sz w:val="28"/>
          <w:szCs w:val="28"/>
          <w:lang w:eastAsia="ru-RU"/>
        </w:rPr>
        <w:t xml:space="preserve"> основной общеобразовательной программе начального общего образования обучающихся </w:t>
      </w:r>
      <w:r w:rsidR="009C0682">
        <w:rPr>
          <w:sz w:val="28"/>
          <w:szCs w:val="28"/>
          <w:lang w:eastAsia="ru-RU"/>
        </w:rPr>
        <w:t>4</w:t>
      </w:r>
      <w:r w:rsidRPr="00314AD8">
        <w:rPr>
          <w:sz w:val="28"/>
          <w:szCs w:val="28"/>
          <w:lang w:eastAsia="ru-RU"/>
        </w:rPr>
        <w:t xml:space="preserve"> классов</w:t>
      </w:r>
      <w:r w:rsidR="009C0682">
        <w:rPr>
          <w:sz w:val="28"/>
          <w:szCs w:val="28"/>
          <w:lang w:eastAsia="ru-RU"/>
        </w:rPr>
        <w:t>.</w:t>
      </w:r>
    </w:p>
    <w:p w:rsidR="006C2B9B" w:rsidRPr="00314AD8" w:rsidRDefault="009C0682" w:rsidP="006C2B9B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часов: 34 часа.</w:t>
      </w:r>
    </w:p>
    <w:p w:rsidR="006C2B9B" w:rsidRPr="00314AD8" w:rsidRDefault="006C2B9B" w:rsidP="002F1B42">
      <w:pPr>
        <w:spacing w:line="360" w:lineRule="auto"/>
        <w:jc w:val="both"/>
        <w:rPr>
          <w:sz w:val="28"/>
          <w:szCs w:val="28"/>
        </w:rPr>
      </w:pPr>
      <w:r w:rsidRPr="00314AD8">
        <w:rPr>
          <w:sz w:val="28"/>
          <w:szCs w:val="28"/>
          <w:lang w:eastAsia="ru-RU"/>
        </w:rPr>
        <w:t>Формы текущего контроля</w:t>
      </w:r>
      <w:r w:rsidR="002F1B42" w:rsidRPr="00314AD8">
        <w:rPr>
          <w:sz w:val="28"/>
          <w:szCs w:val="28"/>
          <w:lang w:eastAsia="ru-RU"/>
        </w:rPr>
        <w:t xml:space="preserve">: </w:t>
      </w:r>
      <w:r w:rsidR="009C0682">
        <w:rPr>
          <w:sz w:val="28"/>
          <w:szCs w:val="28"/>
          <w:lang w:eastAsia="ru-RU"/>
        </w:rPr>
        <w:t>итоговый опрос, итоговые учебные проекты.</w:t>
      </w:r>
    </w:p>
    <w:p w:rsidR="006C2B9B" w:rsidRPr="00314AD8" w:rsidRDefault="006C2B9B" w:rsidP="006C2B9B">
      <w:pPr>
        <w:spacing w:line="360" w:lineRule="auto"/>
        <w:rPr>
          <w:sz w:val="28"/>
          <w:szCs w:val="28"/>
          <w:lang w:eastAsia="ru-RU"/>
        </w:rPr>
      </w:pPr>
      <w:r w:rsidRPr="00314AD8">
        <w:rPr>
          <w:sz w:val="28"/>
          <w:szCs w:val="28"/>
          <w:lang w:eastAsia="ru-RU"/>
        </w:rPr>
        <w:t>Тематич</w:t>
      </w:r>
      <w:r w:rsidR="009C0682">
        <w:rPr>
          <w:sz w:val="28"/>
          <w:szCs w:val="28"/>
          <w:lang w:eastAsia="ru-RU"/>
        </w:rPr>
        <w:t>еское планирование состоит из  11</w:t>
      </w:r>
      <w:r w:rsidRPr="00314AD8">
        <w:rPr>
          <w:sz w:val="28"/>
          <w:szCs w:val="28"/>
          <w:lang w:eastAsia="ru-RU"/>
        </w:rPr>
        <w:t xml:space="preserve"> разделов</w:t>
      </w:r>
      <w:r w:rsidR="00314AD8">
        <w:rPr>
          <w:sz w:val="28"/>
          <w:szCs w:val="28"/>
          <w:lang w:eastAsia="ru-RU"/>
        </w:rPr>
        <w:t>.</w:t>
      </w:r>
    </w:p>
    <w:p w:rsidR="006C2B9B" w:rsidRDefault="006C2B9B" w:rsidP="006C2B9B">
      <w:pPr>
        <w:spacing w:line="360" w:lineRule="auto"/>
        <w:rPr>
          <w:sz w:val="28"/>
          <w:szCs w:val="28"/>
          <w:lang w:eastAsia="ru-RU"/>
        </w:rPr>
      </w:pPr>
      <w:r w:rsidRPr="00314AD8">
        <w:rPr>
          <w:sz w:val="28"/>
          <w:szCs w:val="28"/>
          <w:lang w:eastAsia="ru-RU"/>
        </w:rPr>
        <w:t>Электронные (цифровые) образовательные ресурсы</w:t>
      </w:r>
      <w:r w:rsidR="00272468" w:rsidRPr="00314AD8">
        <w:rPr>
          <w:sz w:val="28"/>
          <w:szCs w:val="28"/>
          <w:lang w:eastAsia="ru-RU"/>
        </w:rPr>
        <w:t xml:space="preserve">: </w:t>
      </w:r>
      <w:hyperlink r:id="rId7" w:history="1">
        <w:r w:rsidR="009C0682" w:rsidRPr="00E16DB1">
          <w:rPr>
            <w:rStyle w:val="af8"/>
            <w:sz w:val="28"/>
            <w:szCs w:val="28"/>
            <w:lang w:eastAsia="ru-RU"/>
          </w:rPr>
          <w:t>http://orkce.apkpro.ru/</w:t>
        </w:r>
      </w:hyperlink>
    </w:p>
    <w:p w:rsidR="009C0682" w:rsidRPr="00314AD8" w:rsidRDefault="009C0682" w:rsidP="006C2B9B">
      <w:pPr>
        <w:spacing w:line="360" w:lineRule="auto"/>
        <w:rPr>
          <w:sz w:val="28"/>
          <w:szCs w:val="28"/>
          <w:lang w:eastAsia="ru-RU"/>
        </w:rPr>
      </w:pPr>
      <w:bookmarkStart w:id="0" w:name="_GoBack"/>
      <w:bookmarkEnd w:id="0"/>
    </w:p>
    <w:p w:rsidR="00272468" w:rsidRPr="00314AD8" w:rsidRDefault="00272468" w:rsidP="006C2B9B">
      <w:pPr>
        <w:spacing w:line="360" w:lineRule="auto"/>
        <w:rPr>
          <w:sz w:val="28"/>
          <w:szCs w:val="28"/>
          <w:lang w:eastAsia="ru-RU"/>
        </w:rPr>
      </w:pPr>
    </w:p>
    <w:p w:rsidR="005A545B" w:rsidRPr="00314AD8" w:rsidRDefault="005A545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sectPr w:rsidR="007433F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ont253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A545B"/>
    <w:rsid w:val="00055BEC"/>
    <w:rsid w:val="00107585"/>
    <w:rsid w:val="001E4EBA"/>
    <w:rsid w:val="001F18EA"/>
    <w:rsid w:val="00255146"/>
    <w:rsid w:val="00272468"/>
    <w:rsid w:val="002C191E"/>
    <w:rsid w:val="002F1B42"/>
    <w:rsid w:val="00314AD8"/>
    <w:rsid w:val="003A0A96"/>
    <w:rsid w:val="003F0CC3"/>
    <w:rsid w:val="00434DB5"/>
    <w:rsid w:val="00483C90"/>
    <w:rsid w:val="004B097C"/>
    <w:rsid w:val="005026B6"/>
    <w:rsid w:val="005A545B"/>
    <w:rsid w:val="005B0C63"/>
    <w:rsid w:val="005F12A4"/>
    <w:rsid w:val="00605D73"/>
    <w:rsid w:val="006421EA"/>
    <w:rsid w:val="00667A78"/>
    <w:rsid w:val="0068081F"/>
    <w:rsid w:val="006C2B9B"/>
    <w:rsid w:val="00705C1C"/>
    <w:rsid w:val="007433FB"/>
    <w:rsid w:val="0080061A"/>
    <w:rsid w:val="00850EAA"/>
    <w:rsid w:val="008A7978"/>
    <w:rsid w:val="008F6062"/>
    <w:rsid w:val="009C0682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9613A"/>
    <w:rsid w:val="00CC14EB"/>
    <w:rsid w:val="00CC26AE"/>
    <w:rsid w:val="00CD25C6"/>
    <w:rsid w:val="00CF4BA6"/>
    <w:rsid w:val="00D4020E"/>
    <w:rsid w:val="00D47B15"/>
    <w:rsid w:val="00D55579"/>
    <w:rsid w:val="00E04040"/>
    <w:rsid w:val="00E13682"/>
    <w:rsid w:val="00E14D47"/>
    <w:rsid w:val="00E20BE4"/>
    <w:rsid w:val="00EB7146"/>
    <w:rsid w:val="00F159EC"/>
    <w:rsid w:val="00F760C5"/>
    <w:rsid w:val="00FC660A"/>
    <w:rsid w:val="00FC7938"/>
    <w:rsid w:val="00FE43F1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TableNormal">
    <w:name w:val="WW8Num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kce.apkp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9019-0163-4171-BD5B-17C2C3E8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2023-09-05T17:19:00Z</dcterms:created>
  <dcterms:modified xsi:type="dcterms:W3CDTF">2023-09-06T09:15:00Z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