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</w:rPr>
        <w:t>Аннотация рабочей пр</w:t>
      </w:r>
      <w:r w:rsidR="00055BEC" w:rsidRPr="00314AD8">
        <w:rPr>
          <w:sz w:val="28"/>
          <w:szCs w:val="28"/>
        </w:rPr>
        <w:t>ог</w:t>
      </w:r>
      <w:r w:rsidR="00F75BCD">
        <w:rPr>
          <w:sz w:val="28"/>
          <w:szCs w:val="28"/>
        </w:rPr>
        <w:t>раммы по предмету «Мир природы и человека</w:t>
      </w:r>
      <w:r w:rsidRPr="00314AD8">
        <w:rPr>
          <w:sz w:val="28"/>
          <w:szCs w:val="28"/>
        </w:rPr>
        <w:t xml:space="preserve">» </w:t>
      </w:r>
      <w:r w:rsidRPr="00314AD8">
        <w:rPr>
          <w:sz w:val="28"/>
          <w:szCs w:val="28"/>
          <w:lang w:eastAsia="ru-RU"/>
        </w:rPr>
        <w:t xml:space="preserve">по адаптированной основной общеобразовательной программе начального </w:t>
      </w:r>
      <w:r w:rsidR="007B6AEA">
        <w:rPr>
          <w:sz w:val="28"/>
          <w:szCs w:val="28"/>
          <w:lang w:eastAsia="ru-RU"/>
        </w:rPr>
        <w:t>общего образования обучающихся 1</w:t>
      </w:r>
      <w:r w:rsidRPr="00314AD8">
        <w:rPr>
          <w:sz w:val="28"/>
          <w:szCs w:val="28"/>
          <w:lang w:eastAsia="ru-RU"/>
        </w:rPr>
        <w:t xml:space="preserve"> </w:t>
      </w:r>
      <w:proofErr w:type="gramStart"/>
      <w:r w:rsidRPr="00314AD8">
        <w:rPr>
          <w:sz w:val="28"/>
          <w:szCs w:val="28"/>
          <w:lang w:eastAsia="ru-RU"/>
        </w:rPr>
        <w:t>классов</w:t>
      </w:r>
      <w:r w:rsidR="00314AD8">
        <w:rPr>
          <w:sz w:val="28"/>
          <w:szCs w:val="28"/>
          <w:lang w:eastAsia="ru-RU"/>
        </w:rPr>
        <w:t xml:space="preserve">  </w:t>
      </w:r>
      <w:r w:rsidR="007B6AEA">
        <w:rPr>
          <w:sz w:val="28"/>
          <w:szCs w:val="28"/>
          <w:lang w:eastAsia="ru-RU"/>
        </w:rPr>
        <w:t>с</w:t>
      </w:r>
      <w:proofErr w:type="gramEnd"/>
      <w:r w:rsidR="007B6AEA">
        <w:rPr>
          <w:sz w:val="28"/>
          <w:szCs w:val="28"/>
          <w:lang w:eastAsia="ru-RU"/>
        </w:rPr>
        <w:t xml:space="preserve"> умственной отсталостью Вариант 1</w:t>
      </w:r>
    </w:p>
    <w:p w:rsidR="006C2B9B" w:rsidRPr="00314AD8" w:rsidRDefault="00F75BCD" w:rsidP="006C2B9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часов: 66</w:t>
      </w:r>
    </w:p>
    <w:p w:rsidR="006C2B9B" w:rsidRPr="00314AD8" w:rsidRDefault="006C2B9B" w:rsidP="002F1B42">
      <w:pPr>
        <w:spacing w:line="360" w:lineRule="auto"/>
        <w:jc w:val="both"/>
        <w:rPr>
          <w:sz w:val="28"/>
          <w:szCs w:val="28"/>
        </w:rPr>
      </w:pPr>
      <w:r w:rsidRPr="00314AD8">
        <w:rPr>
          <w:sz w:val="28"/>
          <w:szCs w:val="28"/>
          <w:lang w:eastAsia="ru-RU"/>
        </w:rPr>
        <w:t>Формы текущего контроля</w:t>
      </w:r>
      <w:r w:rsidR="002F1B42" w:rsidRPr="00314AD8">
        <w:rPr>
          <w:sz w:val="28"/>
          <w:szCs w:val="28"/>
          <w:lang w:eastAsia="ru-RU"/>
        </w:rPr>
        <w:t>: у</w:t>
      </w:r>
      <w:r w:rsidR="002F1B42" w:rsidRPr="00314AD8">
        <w:rPr>
          <w:sz w:val="28"/>
          <w:szCs w:val="28"/>
        </w:rPr>
        <w:t>рок развивающего контроля (контрольная работа)</w:t>
      </w:r>
    </w:p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Тематич</w:t>
      </w:r>
      <w:r w:rsidR="00F75BCD">
        <w:rPr>
          <w:sz w:val="28"/>
          <w:szCs w:val="28"/>
          <w:lang w:eastAsia="ru-RU"/>
        </w:rPr>
        <w:t xml:space="preserve">еское планирование состоит из </w:t>
      </w:r>
      <w:bookmarkStart w:id="0" w:name="_GoBack"/>
      <w:bookmarkEnd w:id="0"/>
      <w:r w:rsidR="00F75BCD">
        <w:rPr>
          <w:sz w:val="28"/>
          <w:szCs w:val="28"/>
          <w:lang w:eastAsia="ru-RU"/>
        </w:rPr>
        <w:t>3</w:t>
      </w:r>
      <w:r w:rsidRPr="00314AD8">
        <w:rPr>
          <w:sz w:val="28"/>
          <w:szCs w:val="28"/>
          <w:lang w:eastAsia="ru-RU"/>
        </w:rPr>
        <w:t xml:space="preserve"> разделов</w:t>
      </w:r>
      <w:r w:rsidR="00314AD8">
        <w:rPr>
          <w:sz w:val="28"/>
          <w:szCs w:val="28"/>
          <w:lang w:eastAsia="ru-RU"/>
        </w:rPr>
        <w:t>.</w:t>
      </w:r>
    </w:p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Электронные (цифровые) образовательные ресурсы</w:t>
      </w:r>
      <w:r w:rsidR="00272468" w:rsidRPr="00314AD8">
        <w:rPr>
          <w:sz w:val="28"/>
          <w:szCs w:val="28"/>
          <w:lang w:eastAsia="ru-RU"/>
        </w:rPr>
        <w:t xml:space="preserve">: </w:t>
      </w:r>
      <w:hyperlink r:id="rId6">
        <w:r w:rsidR="00CF4BA6" w:rsidRPr="00314AD8">
          <w:rPr>
            <w:color w:val="0000FF"/>
            <w:sz w:val="28"/>
            <w:szCs w:val="28"/>
            <w:u w:val="single"/>
          </w:rPr>
          <w:t>https://resh.e</w:t>
        </w:r>
        <w:r w:rsidR="00CF4BA6" w:rsidRPr="00314AD8">
          <w:rPr>
            <w:color w:val="0000FF"/>
            <w:sz w:val="28"/>
            <w:szCs w:val="28"/>
            <w:u w:val="single"/>
          </w:rPr>
          <w:t>d</w:t>
        </w:r>
        <w:r w:rsidR="00CF4BA6" w:rsidRPr="00314AD8">
          <w:rPr>
            <w:color w:val="0000FF"/>
            <w:sz w:val="28"/>
            <w:szCs w:val="28"/>
            <w:u w:val="single"/>
          </w:rPr>
          <w:t>u.ru/subject/12/1/</w:t>
        </w:r>
      </w:hyperlink>
    </w:p>
    <w:p w:rsidR="00272468" w:rsidRPr="00314AD8" w:rsidRDefault="00272468" w:rsidP="006C2B9B">
      <w:pPr>
        <w:spacing w:line="360" w:lineRule="auto"/>
        <w:rPr>
          <w:sz w:val="28"/>
          <w:szCs w:val="28"/>
          <w:lang w:eastAsia="ru-RU"/>
        </w:rPr>
      </w:pPr>
    </w:p>
    <w:p w:rsidR="005A545B" w:rsidRPr="00314AD8" w:rsidRDefault="005A545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sectPr w:rsidR="007433F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53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45B"/>
    <w:rsid w:val="00055BEC"/>
    <w:rsid w:val="00107585"/>
    <w:rsid w:val="001E4EBA"/>
    <w:rsid w:val="001F18EA"/>
    <w:rsid w:val="00255146"/>
    <w:rsid w:val="00272468"/>
    <w:rsid w:val="002C191E"/>
    <w:rsid w:val="002F1B42"/>
    <w:rsid w:val="00314AD8"/>
    <w:rsid w:val="003A0A96"/>
    <w:rsid w:val="003F0CC3"/>
    <w:rsid w:val="00434DB5"/>
    <w:rsid w:val="00483C90"/>
    <w:rsid w:val="004B097C"/>
    <w:rsid w:val="005026B6"/>
    <w:rsid w:val="005A545B"/>
    <w:rsid w:val="005B0C63"/>
    <w:rsid w:val="005F12A4"/>
    <w:rsid w:val="00605D73"/>
    <w:rsid w:val="006421EA"/>
    <w:rsid w:val="00667A78"/>
    <w:rsid w:val="0068081F"/>
    <w:rsid w:val="006C2B9B"/>
    <w:rsid w:val="00705C1C"/>
    <w:rsid w:val="007433FB"/>
    <w:rsid w:val="007B6AEA"/>
    <w:rsid w:val="0080061A"/>
    <w:rsid w:val="00850EAA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F159EC"/>
    <w:rsid w:val="00F75BCD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F590-6EB3-4B19-AB08-8B9E857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2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8B32-D2D1-4DF3-97A8-D6D0C9E1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2023-09-05T17:19:00Z</dcterms:created>
  <dcterms:modified xsi:type="dcterms:W3CDTF">2023-09-24T08:33:00Z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