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A6" w:rsidRDefault="00CF4BA6" w:rsidP="00A038E1">
      <w:pPr>
        <w:spacing w:line="360" w:lineRule="auto"/>
      </w:pPr>
    </w:p>
    <w:p w:rsidR="00E20BE4" w:rsidRDefault="00CF4BA6" w:rsidP="00CF4BA6">
      <w:pPr>
        <w:spacing w:line="360" w:lineRule="auto"/>
        <w:rPr>
          <w:sz w:val="24"/>
          <w:szCs w:val="24"/>
          <w:lang w:eastAsia="ru-RU"/>
        </w:rPr>
      </w:pPr>
      <w:r>
        <w:t>Аннотаци</w:t>
      </w:r>
      <w:r w:rsidR="00E20BE4">
        <w:t>я рабочей программы по  внеурочной деятельности</w:t>
      </w:r>
      <w:r>
        <w:t xml:space="preserve"> «</w:t>
      </w:r>
      <w:r w:rsidR="00E20BE4">
        <w:t xml:space="preserve">Разговоры о </w:t>
      </w:r>
      <w:proofErr w:type="gramStart"/>
      <w:r w:rsidR="00E20BE4">
        <w:t>важном</w:t>
      </w:r>
      <w:proofErr w:type="gramEnd"/>
      <w:r>
        <w:t xml:space="preserve">» </w:t>
      </w:r>
      <w:r w:rsidR="00E20BE4">
        <w:t>1-4 класс</w:t>
      </w:r>
    </w:p>
    <w:p w:rsidR="00CF4BA6" w:rsidRDefault="00E20BE4" w:rsidP="00CF4BA6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36</w:t>
      </w:r>
      <w:r w:rsidR="00CF4BA6">
        <w:rPr>
          <w:sz w:val="24"/>
          <w:szCs w:val="24"/>
          <w:lang w:eastAsia="ru-RU"/>
        </w:rPr>
        <w:t xml:space="preserve"> часов</w:t>
      </w:r>
    </w:p>
    <w:p w:rsidR="00CF4BA6" w:rsidRDefault="00CF4BA6" w:rsidP="00CF4BA6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</w:t>
      </w:r>
      <w:r w:rsidR="00FF1EF9">
        <w:rPr>
          <w:sz w:val="24"/>
          <w:szCs w:val="24"/>
          <w:lang w:eastAsia="ru-RU"/>
        </w:rPr>
        <w:t xml:space="preserve">ческое планирование состоит из  </w:t>
      </w:r>
      <w:r w:rsidR="00E20BE4">
        <w:rPr>
          <w:sz w:val="24"/>
          <w:szCs w:val="24"/>
          <w:lang w:eastAsia="ru-RU"/>
        </w:rPr>
        <w:t>11</w:t>
      </w:r>
      <w:r>
        <w:rPr>
          <w:sz w:val="24"/>
          <w:szCs w:val="24"/>
          <w:lang w:eastAsia="ru-RU"/>
        </w:rPr>
        <w:t xml:space="preserve"> разделов</w:t>
      </w:r>
    </w:p>
    <w:p w:rsidR="00CF4BA6" w:rsidRDefault="00CF4BA6" w:rsidP="00CF4BA6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Электронные (цифровые) образовательные ресурсы: </w:t>
      </w:r>
      <w:hyperlink r:id="rId6" w:history="1">
        <w:r w:rsidR="00E20BE4">
          <w:rPr>
            <w:rStyle w:val="af8"/>
          </w:rPr>
          <w:t>Разговоры о важном (</w:t>
        </w:r>
        <w:proofErr w:type="spellStart"/>
        <w:r w:rsidR="00E20BE4">
          <w:rPr>
            <w:rStyle w:val="af8"/>
          </w:rPr>
          <w:t>edsoo.ru</w:t>
        </w:r>
        <w:proofErr w:type="spellEnd"/>
        <w:r w:rsidR="00E20BE4">
          <w:rPr>
            <w:rStyle w:val="af8"/>
          </w:rPr>
          <w:t>)</w:t>
        </w:r>
      </w:hyperlink>
    </w:p>
    <w:p w:rsidR="00CF4BA6" w:rsidRDefault="00CF4BA6" w:rsidP="00CF4BA6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0752E5"/>
    <w:rsid w:val="00107585"/>
    <w:rsid w:val="001E4EBA"/>
    <w:rsid w:val="001F18EA"/>
    <w:rsid w:val="00255146"/>
    <w:rsid w:val="00272468"/>
    <w:rsid w:val="002C191E"/>
    <w:rsid w:val="002F1B42"/>
    <w:rsid w:val="003A0A96"/>
    <w:rsid w:val="003F0CC3"/>
    <w:rsid w:val="00434DB5"/>
    <w:rsid w:val="00483C90"/>
    <w:rsid w:val="005026B6"/>
    <w:rsid w:val="005A545B"/>
    <w:rsid w:val="005B0C63"/>
    <w:rsid w:val="00605D73"/>
    <w:rsid w:val="00667A78"/>
    <w:rsid w:val="0068081F"/>
    <w:rsid w:val="006C2B9B"/>
    <w:rsid w:val="00705C1C"/>
    <w:rsid w:val="0080061A"/>
    <w:rsid w:val="00850EAA"/>
    <w:rsid w:val="008674C9"/>
    <w:rsid w:val="008A7978"/>
    <w:rsid w:val="008F6062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C14EB"/>
    <w:rsid w:val="00CC26AE"/>
    <w:rsid w:val="00CD25C6"/>
    <w:rsid w:val="00CF4BA6"/>
    <w:rsid w:val="00D4020E"/>
    <w:rsid w:val="00D47B15"/>
    <w:rsid w:val="00D55579"/>
    <w:rsid w:val="00E04040"/>
    <w:rsid w:val="00E13682"/>
    <w:rsid w:val="00E14D47"/>
    <w:rsid w:val="00E20BE4"/>
    <w:rsid w:val="00EB7146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zgovor.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F8BB-E5C9-4874-AE47-72DB3D90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2023-09-05T14:43:00Z</dcterms:created>
  <dcterms:modified xsi:type="dcterms:W3CDTF">2023-09-05T14:43:00Z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