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D50C33">
        <w:t>ограммы по  предмету «Рисование (изобразительное искусство)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D50C33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34</w:t>
      </w:r>
      <w:r w:rsidR="006C2B9B">
        <w:rPr>
          <w:sz w:val="24"/>
          <w:szCs w:val="24"/>
          <w:lang w:eastAsia="ru-RU"/>
        </w:rPr>
        <w:t xml:space="preserve"> часов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D50C33">
        <w:rPr>
          <w:sz w:val="24"/>
          <w:szCs w:val="24"/>
          <w:lang w:eastAsia="ru-RU"/>
        </w:rPr>
        <w:t>еское планирование состоит из  4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C86A18">
        <w:rPr>
          <w:color w:val="0000FF"/>
          <w:u w:val="single"/>
        </w:rPr>
        <w:t>https://</w:t>
      </w:r>
      <w:r w:rsidR="00C86A18">
        <w:rPr>
          <w:color w:val="0000FF"/>
          <w:u w:val="single"/>
          <w:lang w:val="en-US"/>
        </w:rPr>
        <w:t>uchi</w:t>
      </w:r>
      <w:r w:rsidR="00C86A18">
        <w:rPr>
          <w:color w:val="0000FF"/>
          <w:u w:val="single"/>
        </w:rPr>
        <w:t>.</w:t>
      </w:r>
      <w:r w:rsidR="00C86A18">
        <w:rPr>
          <w:color w:val="0000FF"/>
          <w:u w:val="single"/>
          <w:lang w:val="en-US"/>
        </w:rPr>
        <w:t>ru</w:t>
      </w:r>
      <w:r w:rsidR="00C86A18">
        <w:rPr>
          <w:color w:val="0000FF"/>
          <w:u w:val="single"/>
        </w:rPr>
        <w:t>/</w:t>
      </w:r>
      <w:r w:rsidR="00C86A18">
        <w:rPr>
          <w:color w:val="0000FF"/>
          <w:u w:val="single"/>
          <w:lang w:val="en-US"/>
        </w:rPr>
        <w:t>teachers</w:t>
      </w:r>
      <w:r w:rsidR="00C86A18">
        <w:rPr>
          <w:color w:val="0000FF"/>
          <w:u w:val="single"/>
        </w:rPr>
        <w:t>/</w:t>
      </w:r>
      <w:r w:rsidR="00C86A18">
        <w:rPr>
          <w:color w:val="0000FF"/>
          <w:u w:val="single"/>
          <w:lang w:val="en-US"/>
        </w:rPr>
        <w:t>stars</w:t>
      </w:r>
      <w:r w:rsidR="00C86A18">
        <w:rPr>
          <w:color w:val="0000FF"/>
          <w:u w:val="single"/>
        </w:rPr>
        <w:t>/</w:t>
      </w:r>
      <w:r w:rsidR="00C86A18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E4EBA"/>
    <w:rsid w:val="001F18EA"/>
    <w:rsid w:val="00255146"/>
    <w:rsid w:val="00272468"/>
    <w:rsid w:val="002C191E"/>
    <w:rsid w:val="002C545C"/>
    <w:rsid w:val="002F1B42"/>
    <w:rsid w:val="003A0A96"/>
    <w:rsid w:val="003F0CC3"/>
    <w:rsid w:val="00434DB5"/>
    <w:rsid w:val="00483C90"/>
    <w:rsid w:val="005026B6"/>
    <w:rsid w:val="005A545B"/>
    <w:rsid w:val="005B0C63"/>
    <w:rsid w:val="005C44C9"/>
    <w:rsid w:val="00605D73"/>
    <w:rsid w:val="006421EA"/>
    <w:rsid w:val="00667A78"/>
    <w:rsid w:val="0068081F"/>
    <w:rsid w:val="006C2B9B"/>
    <w:rsid w:val="00705C1C"/>
    <w:rsid w:val="0080061A"/>
    <w:rsid w:val="00850EAA"/>
    <w:rsid w:val="008A7978"/>
    <w:rsid w:val="008F6062"/>
    <w:rsid w:val="00924BD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86A18"/>
    <w:rsid w:val="00C9613A"/>
    <w:rsid w:val="00CC14EB"/>
    <w:rsid w:val="00CC26AE"/>
    <w:rsid w:val="00CD25C6"/>
    <w:rsid w:val="00CF4BA6"/>
    <w:rsid w:val="00D4020E"/>
    <w:rsid w:val="00D47B15"/>
    <w:rsid w:val="00D50C33"/>
    <w:rsid w:val="00D55579"/>
    <w:rsid w:val="00DF484F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2023-09-07T19:26:00Z</dcterms:created>
  <dcterms:modified xsi:type="dcterms:W3CDTF">2023-09-09T17:40:00Z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